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78" w:rsidRDefault="000E4278" w:rsidP="0026061B">
      <w:pPr>
        <w:pStyle w:val="Title"/>
        <w:tabs>
          <w:tab w:val="right" w:pos="8640"/>
        </w:tabs>
        <w:rPr>
          <w:lang w:val="da-DK"/>
        </w:rPr>
      </w:pPr>
    </w:p>
    <w:p w:rsidR="0026061B" w:rsidRPr="0026061B" w:rsidRDefault="0026061B" w:rsidP="0026061B">
      <w:pPr>
        <w:pStyle w:val="Title"/>
        <w:tabs>
          <w:tab w:val="right" w:pos="8640"/>
        </w:tabs>
        <w:rPr>
          <w:lang w:val="da-DK"/>
        </w:rPr>
      </w:pPr>
      <w:r w:rsidRPr="0026061B">
        <w:rPr>
          <w:lang w:val="da-DK"/>
        </w:rPr>
        <w:t>Bestyrelsesmøde I Yggdrasil Gruppe</w:t>
      </w:r>
      <w:r>
        <w:rPr>
          <w:lang w:val="da-DK"/>
        </w:rPr>
        <w:tab/>
      </w:r>
    </w:p>
    <w:p w:rsidR="0026061B" w:rsidRPr="0026061B" w:rsidRDefault="00736DBD" w:rsidP="0026061B">
      <w:pPr>
        <w:pStyle w:val="Subtitle"/>
        <w:rPr>
          <w:lang w:val="da-DK"/>
        </w:rPr>
      </w:pPr>
      <w:r>
        <w:rPr>
          <w:lang w:val="da-DK"/>
        </w:rPr>
        <w:t>Mødereferat</w:t>
      </w:r>
    </w:p>
    <w:p w:rsidR="00871564" w:rsidRPr="009B47EB" w:rsidRDefault="009B47EB" w:rsidP="00736DBD">
      <w:pPr>
        <w:rPr>
          <w:lang w:val="da-DK"/>
        </w:rPr>
      </w:pPr>
      <w:r w:rsidRPr="009B47EB">
        <w:rPr>
          <w:lang w:val="da-DK"/>
        </w:rPr>
        <w:t xml:space="preserve">25. </w:t>
      </w:r>
      <w:r>
        <w:rPr>
          <w:lang w:val="da-DK"/>
        </w:rPr>
        <w:t xml:space="preserve">Oktober </w:t>
      </w:r>
      <w:r w:rsidR="00736DBD" w:rsidRPr="009B47EB">
        <w:rPr>
          <w:lang w:val="da-DK"/>
        </w:rPr>
        <w:t>2017, klokken 19-21, Hvidkildevej 10.</w:t>
      </w:r>
      <w:r w:rsidR="0026061B">
        <w:rPr>
          <w:lang w:val="da-DK"/>
        </w:rPr>
        <w:tab/>
      </w:r>
    </w:p>
    <w:tbl>
      <w:tblPr>
        <w:tblStyle w:val="TableGrid"/>
        <w:tblW w:w="50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154"/>
        <w:gridCol w:w="6560"/>
      </w:tblGrid>
      <w:tr w:rsidR="00871564" w:rsidRPr="00215EA2" w:rsidTr="0026061B">
        <w:trPr>
          <w:trHeight w:val="277"/>
        </w:trPr>
        <w:tc>
          <w:tcPr>
            <w:tcW w:w="2154" w:type="dxa"/>
          </w:tcPr>
          <w:p w:rsidR="00871564" w:rsidRPr="009B47EB" w:rsidRDefault="0026061B">
            <w:pPr>
              <w:pStyle w:val="Heading1"/>
              <w:rPr>
                <w:lang w:val="da-DK"/>
              </w:rPr>
            </w:pPr>
            <w:r w:rsidRPr="009B47EB">
              <w:rPr>
                <w:lang w:val="da-DK"/>
              </w:rPr>
              <w:t>Til stede:</w:t>
            </w:r>
          </w:p>
        </w:tc>
        <w:tc>
          <w:tcPr>
            <w:tcW w:w="6560" w:type="dxa"/>
          </w:tcPr>
          <w:p w:rsidR="00871564" w:rsidRPr="0026061B" w:rsidRDefault="00551377">
            <w:pPr>
              <w:rPr>
                <w:lang w:val="da-DK"/>
              </w:rPr>
            </w:pPr>
            <w:r>
              <w:rPr>
                <w:lang w:val="da-DK"/>
              </w:rPr>
              <w:t>Ole Rasmussen, Helene Breddam, Camilla Lomholt, Lasse Post Møller</w:t>
            </w:r>
          </w:p>
        </w:tc>
      </w:tr>
      <w:tr w:rsidR="00871564" w:rsidRPr="00215EA2" w:rsidTr="0026061B">
        <w:trPr>
          <w:trHeight w:val="584"/>
        </w:trPr>
        <w:tc>
          <w:tcPr>
            <w:tcW w:w="2154" w:type="dxa"/>
            <w:tcBorders>
              <w:bottom w:val="single" w:sz="4" w:space="0" w:color="000000" w:themeColor="text1"/>
            </w:tcBorders>
          </w:tcPr>
          <w:p w:rsidR="00871564" w:rsidRPr="009B47EB" w:rsidRDefault="0026061B">
            <w:pPr>
              <w:pStyle w:val="Heading1"/>
              <w:rPr>
                <w:lang w:val="da-DK"/>
              </w:rPr>
            </w:pPr>
            <w:r w:rsidRPr="009B47EB">
              <w:rPr>
                <w:lang w:val="da-DK"/>
              </w:rPr>
              <w:t>Næste Møde:</w:t>
            </w:r>
          </w:p>
        </w:tc>
        <w:tc>
          <w:tcPr>
            <w:tcW w:w="6560" w:type="dxa"/>
            <w:tcBorders>
              <w:bottom w:val="single" w:sz="4" w:space="0" w:color="000000" w:themeColor="text1"/>
            </w:tcBorders>
          </w:tcPr>
          <w:p w:rsidR="00871564" w:rsidRPr="00736DBD" w:rsidRDefault="00215EA2">
            <w:pPr>
              <w:rPr>
                <w:lang w:val="da-DK"/>
              </w:rPr>
            </w:pPr>
            <w:r>
              <w:rPr>
                <w:lang w:val="da-DK"/>
              </w:rPr>
              <w:t>25. Januar</w:t>
            </w:r>
            <w:r w:rsidR="0026061B" w:rsidRPr="00736DBD">
              <w:rPr>
                <w:lang w:val="da-DK"/>
              </w:rPr>
              <w:t>, klokken 19-21, Hvidkildevej 10.</w:t>
            </w:r>
          </w:p>
        </w:tc>
      </w:tr>
    </w:tbl>
    <w:p w:rsidR="00871564" w:rsidRPr="0054293C" w:rsidRDefault="00736DBD" w:rsidP="00674B7D">
      <w:pPr>
        <w:pStyle w:val="Heading2"/>
        <w:numPr>
          <w:ilvl w:val="0"/>
          <w:numId w:val="0"/>
        </w:numPr>
        <w:ind w:left="360" w:hanging="360"/>
        <w:rPr>
          <w:lang w:val="da-DK"/>
        </w:rPr>
      </w:pPr>
      <w:r>
        <w:rPr>
          <w:lang w:val="da-DK"/>
        </w:rPr>
        <w:t>Dagsorden:</w:t>
      </w:r>
    </w:p>
    <w:p w:rsidR="00DA66AC" w:rsidRPr="00A22859" w:rsidRDefault="00DA66AC" w:rsidP="00A22859">
      <w:pPr>
        <w:pStyle w:val="ListContinue"/>
        <w:numPr>
          <w:ilvl w:val="0"/>
          <w:numId w:val="25"/>
        </w:numPr>
        <w:rPr>
          <w:lang w:val="da-DK"/>
        </w:rPr>
      </w:pPr>
      <w:r>
        <w:rPr>
          <w:lang w:val="da-DK"/>
        </w:rPr>
        <w:t>Gruppens udviklingsplan</w:t>
      </w:r>
      <w:r w:rsidR="00A22859">
        <w:rPr>
          <w:lang w:val="da-DK"/>
        </w:rPr>
        <w:t>, herunder forældreinvolvering</w:t>
      </w:r>
    </w:p>
    <w:p w:rsidR="00DA66AC" w:rsidRDefault="00A22859" w:rsidP="00DA66AC">
      <w:pPr>
        <w:pStyle w:val="ListContinue"/>
        <w:numPr>
          <w:ilvl w:val="0"/>
          <w:numId w:val="25"/>
        </w:numPr>
        <w:rPr>
          <w:lang w:val="da-DK"/>
        </w:rPr>
      </w:pPr>
      <w:r>
        <w:rPr>
          <w:lang w:val="da-DK"/>
        </w:rPr>
        <w:t>Planlægning af</w:t>
      </w:r>
      <w:r w:rsidR="00DA66AC" w:rsidRPr="001B1740">
        <w:rPr>
          <w:lang w:val="da-DK"/>
        </w:rPr>
        <w:t xml:space="preserve"> grupperådsmøde</w:t>
      </w:r>
    </w:p>
    <w:p w:rsidR="00DA66AC" w:rsidRPr="001B1740" w:rsidRDefault="00DA66AC" w:rsidP="00DA66AC">
      <w:pPr>
        <w:pStyle w:val="ListContinue"/>
        <w:numPr>
          <w:ilvl w:val="0"/>
          <w:numId w:val="25"/>
        </w:numPr>
        <w:rPr>
          <w:lang w:val="da-DK"/>
        </w:rPr>
      </w:pPr>
      <w:r w:rsidRPr="001B1740">
        <w:rPr>
          <w:lang w:val="da-DK"/>
        </w:rPr>
        <w:t>Opdatering om gruppens økonomi v. Ole Rasmussen</w:t>
      </w:r>
    </w:p>
    <w:p w:rsidR="00DA66AC" w:rsidRDefault="00DA66AC" w:rsidP="00674B7D">
      <w:pPr>
        <w:pStyle w:val="ListContinue"/>
        <w:ind w:left="0"/>
        <w:rPr>
          <w:lang w:val="da-DK"/>
        </w:rPr>
      </w:pPr>
    </w:p>
    <w:p w:rsidR="00215EA2" w:rsidRDefault="00215EA2" w:rsidP="00674B7D">
      <w:pPr>
        <w:pStyle w:val="ListContinue"/>
        <w:ind w:left="0"/>
        <w:rPr>
          <w:lang w:val="da-DK"/>
        </w:rPr>
      </w:pPr>
      <w:r>
        <w:rPr>
          <w:b/>
          <w:lang w:val="da-DK"/>
        </w:rPr>
        <w:t>Referat:</w:t>
      </w:r>
    </w:p>
    <w:p w:rsidR="00215EA2" w:rsidRDefault="00215EA2" w:rsidP="00674B7D">
      <w:pPr>
        <w:pStyle w:val="ListContinue"/>
        <w:ind w:left="0"/>
        <w:rPr>
          <w:lang w:val="da-DK"/>
        </w:rPr>
      </w:pPr>
      <w:r>
        <w:rPr>
          <w:lang w:val="da-DK"/>
        </w:rPr>
        <w:t xml:space="preserve">Vi diskuterede først hvad formålet med gruppens udviklingsplan er, og hvordan den linker til korpsets udviklingsplan. </w:t>
      </w:r>
      <w:r w:rsidR="00604DDB">
        <w:rPr>
          <w:lang w:val="da-DK"/>
        </w:rPr>
        <w:t>Gruppens udviklingsplan for 2017 er følgende:</w:t>
      </w:r>
    </w:p>
    <w:p w:rsidR="00604DDB" w:rsidRPr="00604DDB" w:rsidRDefault="00604DDB" w:rsidP="00604DDB">
      <w:pPr>
        <w:pStyle w:val="ListContinue"/>
        <w:rPr>
          <w:lang w:val="da-DK"/>
        </w:rPr>
      </w:pPr>
      <w:r>
        <w:rPr>
          <w:lang w:val="da-DK"/>
        </w:rPr>
        <w:t>”</w:t>
      </w:r>
      <w:r w:rsidRPr="00604DDB">
        <w:rPr>
          <w:lang w:val="da-DK"/>
        </w:rPr>
        <w:t>Yggdrasil skal på langt sigt være selvforsynende med ledere. Vi prioriterer</w:t>
      </w:r>
    </w:p>
    <w:p w:rsidR="00604DDB" w:rsidRDefault="00604DDB" w:rsidP="00604DDB">
      <w:pPr>
        <w:pStyle w:val="ListContinue"/>
        <w:rPr>
          <w:lang w:val="da-DK"/>
        </w:rPr>
      </w:pPr>
      <w:r w:rsidRPr="00604DDB">
        <w:rPr>
          <w:lang w:val="da-DK"/>
        </w:rPr>
        <w:t>derfor fastholdelse af vores tropspejdere så de engang kan blive serniorer og derefter ledere.</w:t>
      </w:r>
      <w:r>
        <w:rPr>
          <w:lang w:val="da-DK"/>
        </w:rPr>
        <w:t>”</w:t>
      </w:r>
    </w:p>
    <w:p w:rsidR="00604DDB" w:rsidRDefault="00604DDB" w:rsidP="00604DDB">
      <w:pPr>
        <w:pStyle w:val="ListContinue"/>
        <w:rPr>
          <w:lang w:val="da-DK"/>
        </w:rPr>
      </w:pPr>
    </w:p>
    <w:p w:rsidR="00604DDB" w:rsidRDefault="00604DDB" w:rsidP="00674B7D">
      <w:pPr>
        <w:pStyle w:val="ListContinue"/>
        <w:ind w:left="0"/>
        <w:rPr>
          <w:lang w:val="da-DK"/>
        </w:rPr>
      </w:pPr>
      <w:r>
        <w:rPr>
          <w:lang w:val="da-DK"/>
        </w:rPr>
        <w:t>Derefter gik vi en ret lang tur, og diskuterede følgende spørgsmål:</w:t>
      </w:r>
    </w:p>
    <w:p w:rsidR="00604DDB" w:rsidRPr="00604DDB" w:rsidRDefault="00604DDB" w:rsidP="00604DD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da-DK" w:eastAsia="da-DK"/>
        </w:rPr>
      </w:pPr>
      <w:r w:rsidRPr="00604DDB">
        <w:rPr>
          <w:rFonts w:ascii="Arial" w:eastAsia="Times New Roman" w:hAnsi="Arial" w:cs="Arial"/>
          <w:color w:val="000000"/>
          <w:u w:val="single"/>
          <w:lang w:val="da-DK" w:eastAsia="da-DK"/>
        </w:rPr>
        <w:t xml:space="preserve">Ledelsesudvikling: </w:t>
      </w:r>
    </w:p>
    <w:p w:rsidR="00604DDB" w:rsidRPr="00604DDB" w:rsidRDefault="00604DDB" w:rsidP="00604DDB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/>
          <w:color w:val="000000"/>
          <w:lang w:val="da-DK" w:eastAsia="da-DK"/>
        </w:rPr>
      </w:pPr>
      <w:r w:rsidRPr="00604DDB">
        <w:rPr>
          <w:rFonts w:ascii="Arial" w:eastAsia="Times New Roman" w:hAnsi="Arial" w:cs="Arial"/>
          <w:color w:val="000000"/>
          <w:lang w:val="da-DK" w:eastAsia="da-DK"/>
        </w:rPr>
        <w:t>Har vi lederudvikling i Yggdrasil gruppe? Hvilke rammer/kurser?</w:t>
      </w:r>
    </w:p>
    <w:p w:rsidR="00604DDB" w:rsidRPr="00604DDB" w:rsidRDefault="00604DDB" w:rsidP="00604DDB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/>
          <w:color w:val="000000"/>
          <w:lang w:val="da-DK" w:eastAsia="da-DK"/>
        </w:rPr>
      </w:pPr>
      <w:r w:rsidRPr="00604DDB">
        <w:rPr>
          <w:rFonts w:ascii="Arial" w:eastAsia="Times New Roman" w:hAnsi="Arial" w:cs="Arial"/>
          <w:color w:val="000000"/>
          <w:lang w:val="da-DK" w:eastAsia="da-DK"/>
        </w:rPr>
        <w:t>Hvordan kan vores gruppe understøtte og skabe de rigtige rammer for udvikling af ledelsen i jeres gruppe?</w:t>
      </w:r>
    </w:p>
    <w:p w:rsidR="00604DDB" w:rsidRPr="00604DDB" w:rsidRDefault="00604DDB" w:rsidP="00604DDB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/>
          <w:color w:val="000000"/>
          <w:lang w:val="da-DK" w:eastAsia="da-DK"/>
        </w:rPr>
      </w:pPr>
      <w:r w:rsidRPr="00604DDB">
        <w:rPr>
          <w:rFonts w:ascii="Arial" w:eastAsia="Times New Roman" w:hAnsi="Arial" w:cs="Arial"/>
          <w:color w:val="000000"/>
          <w:lang w:val="da-DK" w:eastAsia="da-DK"/>
        </w:rPr>
        <w:t xml:space="preserve">Hvor er der behov for at vi skal sætte ind? Bestyrelsen, Gruppeledelsen eller Patruljerne? </w:t>
      </w:r>
    </w:p>
    <w:p w:rsidR="00604DDB" w:rsidRPr="00604DDB" w:rsidRDefault="00604DDB" w:rsidP="00604DDB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/>
          <w:color w:val="000000"/>
          <w:lang w:val="da-DK" w:eastAsia="da-DK"/>
        </w:rPr>
      </w:pPr>
      <w:r w:rsidRPr="00604DDB">
        <w:rPr>
          <w:rFonts w:ascii="Arial" w:eastAsia="Times New Roman" w:hAnsi="Arial" w:cs="Arial"/>
          <w:color w:val="000000"/>
          <w:lang w:val="da-DK" w:eastAsia="da-DK"/>
        </w:rPr>
        <w:t>Hvordan sikrer vi, at vores gode ideer og erfaringer kan blive delt med andre grupper i Det Danske Spejderkorps?</w:t>
      </w:r>
    </w:p>
    <w:p w:rsidR="00604DDB" w:rsidRPr="00604DDB" w:rsidRDefault="00604DDB" w:rsidP="00604DD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da-DK" w:eastAsia="da-DK"/>
        </w:rPr>
      </w:pPr>
      <w:r w:rsidRPr="00604DDB">
        <w:rPr>
          <w:rFonts w:ascii="Arial" w:eastAsia="Times New Roman" w:hAnsi="Arial" w:cs="Arial"/>
          <w:color w:val="000000"/>
          <w:u w:val="single"/>
          <w:lang w:val="da-DK" w:eastAsia="da-DK"/>
        </w:rPr>
        <w:t xml:space="preserve">Børn leder børn – unge leder unge: </w:t>
      </w:r>
    </w:p>
    <w:p w:rsidR="00604DDB" w:rsidRPr="00604DDB" w:rsidRDefault="00604DDB" w:rsidP="00604DDB">
      <w:pPr>
        <w:numPr>
          <w:ilvl w:val="0"/>
          <w:numId w:val="37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/>
          <w:color w:val="000000"/>
          <w:lang w:val="da-DK" w:eastAsia="da-DK"/>
        </w:rPr>
      </w:pPr>
      <w:r w:rsidRPr="00604DDB">
        <w:rPr>
          <w:rFonts w:ascii="Arial" w:eastAsia="Times New Roman" w:hAnsi="Arial" w:cs="Arial"/>
          <w:color w:val="000000"/>
          <w:lang w:val="da-DK" w:eastAsia="da-DK"/>
        </w:rPr>
        <w:t>Hvordan kan vores gruppe i endnu højere grad leve op til børn leder børn – unge leder unge?</w:t>
      </w:r>
    </w:p>
    <w:p w:rsidR="00604DDB" w:rsidRPr="00604DDB" w:rsidRDefault="00604DDB" w:rsidP="00604DDB">
      <w:pPr>
        <w:numPr>
          <w:ilvl w:val="0"/>
          <w:numId w:val="37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/>
          <w:color w:val="000000"/>
          <w:lang w:val="da-DK" w:eastAsia="da-DK"/>
        </w:rPr>
      </w:pPr>
      <w:r w:rsidRPr="00604DDB">
        <w:rPr>
          <w:rFonts w:ascii="Arial" w:eastAsia="Times New Roman" w:hAnsi="Arial" w:cs="Arial"/>
          <w:color w:val="000000"/>
          <w:lang w:val="da-DK" w:eastAsia="da-DK"/>
        </w:rPr>
        <w:t>Hvad skal der til, for at vores spejdere vokser?</w:t>
      </w:r>
    </w:p>
    <w:p w:rsidR="00604DDB" w:rsidRPr="00604DDB" w:rsidRDefault="00604DDB" w:rsidP="00604DDB">
      <w:pPr>
        <w:numPr>
          <w:ilvl w:val="0"/>
          <w:numId w:val="37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/>
          <w:color w:val="000000"/>
          <w:lang w:val="da-DK" w:eastAsia="da-DK"/>
        </w:rPr>
      </w:pPr>
      <w:r w:rsidRPr="00604DDB">
        <w:rPr>
          <w:rFonts w:ascii="Arial" w:eastAsia="Times New Roman" w:hAnsi="Arial" w:cs="Arial"/>
          <w:color w:val="000000"/>
          <w:lang w:val="da-DK" w:eastAsia="da-DK"/>
        </w:rPr>
        <w:t>Hvad kan spejderne lide, og hvordan kan I gøre indtryk på dem?</w:t>
      </w:r>
    </w:p>
    <w:p w:rsidR="00604DDB" w:rsidRPr="00604DDB" w:rsidRDefault="00604DDB" w:rsidP="00604DD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da-DK" w:eastAsia="da-DK"/>
        </w:rPr>
      </w:pPr>
    </w:p>
    <w:p w:rsidR="00604DDB" w:rsidRDefault="00604DDB" w:rsidP="00674B7D">
      <w:pPr>
        <w:pStyle w:val="ListContinue"/>
        <w:ind w:left="0"/>
        <w:rPr>
          <w:lang w:val="da-DK"/>
        </w:rPr>
      </w:pPr>
    </w:p>
    <w:p w:rsidR="00215EA2" w:rsidRDefault="00604DDB" w:rsidP="00674B7D">
      <w:pPr>
        <w:pStyle w:val="ListContinue"/>
        <w:ind w:left="0"/>
        <w:rPr>
          <w:lang w:val="da-DK"/>
        </w:rPr>
      </w:pPr>
      <w:r>
        <w:rPr>
          <w:lang w:val="da-DK"/>
        </w:rPr>
        <w:lastRenderedPageBreak/>
        <w:t>Da vi var tilbage i lejligheden prioriterede vi alle de konkrete ideer som jeg havde skrevet ned undervejs ifht. Resourcer (hvor meget vil det kræve at gennemføre), og Effekt (hvor stor virkning vil det have i forhold til vores målsætning):</w:t>
      </w:r>
    </w:p>
    <w:p w:rsidR="00215EA2" w:rsidRDefault="00215EA2" w:rsidP="00604DDB">
      <w:pPr>
        <w:pStyle w:val="ListContinue"/>
        <w:numPr>
          <w:ilvl w:val="0"/>
          <w:numId w:val="42"/>
        </w:numPr>
        <w:rPr>
          <w:lang w:val="da-DK"/>
        </w:rPr>
      </w:pPr>
      <w:r>
        <w:rPr>
          <w:lang w:val="da-DK"/>
        </w:rPr>
        <w:t>Evaluering af PL/PA’er på deres formidling/kommunikation</w:t>
      </w:r>
    </w:p>
    <w:p w:rsidR="00215EA2" w:rsidRDefault="00215EA2" w:rsidP="00604DDB">
      <w:pPr>
        <w:pStyle w:val="ListContinue"/>
        <w:numPr>
          <w:ilvl w:val="0"/>
          <w:numId w:val="42"/>
        </w:numPr>
        <w:rPr>
          <w:lang w:val="da-DK"/>
        </w:rPr>
      </w:pPr>
      <w:r>
        <w:rPr>
          <w:lang w:val="da-DK"/>
        </w:rPr>
        <w:t>Lederkurser</w:t>
      </w:r>
    </w:p>
    <w:p w:rsidR="00215EA2" w:rsidRDefault="00215EA2" w:rsidP="00604DDB">
      <w:pPr>
        <w:pStyle w:val="ListContinue"/>
        <w:numPr>
          <w:ilvl w:val="0"/>
          <w:numId w:val="42"/>
        </w:numPr>
        <w:rPr>
          <w:lang w:val="da-DK"/>
        </w:rPr>
      </w:pPr>
      <w:r>
        <w:rPr>
          <w:lang w:val="da-DK"/>
        </w:rPr>
        <w:t>Networking med andre grupper</w:t>
      </w:r>
    </w:p>
    <w:p w:rsidR="00215EA2" w:rsidRDefault="00215EA2" w:rsidP="00604DDB">
      <w:pPr>
        <w:pStyle w:val="ListContinue"/>
        <w:numPr>
          <w:ilvl w:val="0"/>
          <w:numId w:val="42"/>
        </w:numPr>
        <w:rPr>
          <w:lang w:val="da-DK"/>
        </w:rPr>
      </w:pPr>
      <w:r>
        <w:rPr>
          <w:lang w:val="da-DK"/>
        </w:rPr>
        <w:t>Plan/PUF</w:t>
      </w:r>
    </w:p>
    <w:p w:rsidR="00215EA2" w:rsidRDefault="00215EA2" w:rsidP="00604DDB">
      <w:pPr>
        <w:pStyle w:val="ListContinue"/>
        <w:numPr>
          <w:ilvl w:val="0"/>
          <w:numId w:val="42"/>
        </w:numPr>
        <w:rPr>
          <w:lang w:val="da-DK"/>
        </w:rPr>
      </w:pPr>
      <w:r>
        <w:rPr>
          <w:lang w:val="da-DK"/>
        </w:rPr>
        <w:t>Ledersamtaler og Grenledelses-samtaler</w:t>
      </w:r>
    </w:p>
    <w:p w:rsidR="00215EA2" w:rsidRDefault="00215EA2" w:rsidP="00604DDB">
      <w:pPr>
        <w:pStyle w:val="ListContinue"/>
        <w:numPr>
          <w:ilvl w:val="0"/>
          <w:numId w:val="42"/>
        </w:numPr>
        <w:rPr>
          <w:lang w:val="da-DK"/>
        </w:rPr>
      </w:pPr>
      <w:r>
        <w:rPr>
          <w:lang w:val="da-DK"/>
        </w:rPr>
        <w:t>Trop som mini-assistenter på skift</w:t>
      </w:r>
    </w:p>
    <w:p w:rsidR="00215EA2" w:rsidRDefault="00215EA2" w:rsidP="00604DDB">
      <w:pPr>
        <w:pStyle w:val="ListContinue"/>
        <w:numPr>
          <w:ilvl w:val="0"/>
          <w:numId w:val="42"/>
        </w:numPr>
        <w:rPr>
          <w:lang w:val="da-DK"/>
        </w:rPr>
      </w:pPr>
      <w:r>
        <w:rPr>
          <w:lang w:val="da-DK"/>
        </w:rPr>
        <w:t>Rullende patruljeledere i Junio/Mini-grenene</w:t>
      </w:r>
    </w:p>
    <w:p w:rsidR="00215EA2" w:rsidRDefault="00215EA2" w:rsidP="00604DDB">
      <w:pPr>
        <w:pStyle w:val="ListContinue"/>
        <w:numPr>
          <w:ilvl w:val="0"/>
          <w:numId w:val="42"/>
        </w:numPr>
        <w:rPr>
          <w:lang w:val="da-DK"/>
        </w:rPr>
      </w:pPr>
      <w:r>
        <w:rPr>
          <w:lang w:val="da-DK"/>
        </w:rPr>
        <w:t>Planlægge møder på tværs af grenene</w:t>
      </w:r>
    </w:p>
    <w:p w:rsidR="00215EA2" w:rsidRDefault="00215EA2" w:rsidP="00674B7D">
      <w:pPr>
        <w:pStyle w:val="ListContinue"/>
        <w:ind w:left="0"/>
        <w:rPr>
          <w:lang w:val="da-DK"/>
        </w:rPr>
      </w:pPr>
    </w:p>
    <w:p w:rsidR="00215EA2" w:rsidRDefault="00604DDB" w:rsidP="00674B7D">
      <w:pPr>
        <w:pStyle w:val="ListContinue"/>
        <w:ind w:left="0"/>
        <w:rPr>
          <w:lang w:val="da-DK"/>
        </w:rPr>
      </w:pPr>
      <w:r>
        <w:rPr>
          <w:lang w:val="da-DK"/>
        </w:rPr>
        <w:t>Vi vlagte derefter at arbejde videre med følgende aktiviteter som vurederes at have størst effekt, til en rimeling indsats.</w:t>
      </w:r>
    </w:p>
    <w:p w:rsidR="00215EA2" w:rsidRDefault="00215EA2" w:rsidP="00674B7D">
      <w:pPr>
        <w:pStyle w:val="ListContinue"/>
        <w:ind w:left="0"/>
        <w:rPr>
          <w:lang w:val="da-DK"/>
        </w:rPr>
      </w:pPr>
    </w:p>
    <w:p w:rsidR="00215EA2" w:rsidRPr="00215EA2" w:rsidRDefault="00215EA2" w:rsidP="00674B7D">
      <w:pPr>
        <w:pStyle w:val="ListContinue"/>
        <w:ind w:left="0"/>
        <w:rPr>
          <w:b/>
          <w:lang w:val="da-DK"/>
        </w:rPr>
      </w:pPr>
      <w:r w:rsidRPr="00215EA2">
        <w:rPr>
          <w:b/>
          <w:lang w:val="da-DK"/>
        </w:rPr>
        <w:t>Hvad:</w:t>
      </w:r>
      <w:r w:rsidRPr="00215EA2">
        <w:rPr>
          <w:b/>
          <w:lang w:val="da-DK"/>
        </w:rPr>
        <w:tab/>
      </w:r>
      <w:r w:rsidRPr="00215EA2">
        <w:rPr>
          <w:b/>
          <w:lang w:val="da-DK"/>
        </w:rPr>
        <w:tab/>
      </w:r>
      <w:r w:rsidRPr="00215EA2">
        <w:rPr>
          <w:b/>
          <w:lang w:val="da-DK"/>
        </w:rPr>
        <w:tab/>
      </w:r>
      <w:r w:rsidRPr="00215EA2">
        <w:rPr>
          <w:b/>
          <w:lang w:val="da-DK"/>
        </w:rPr>
        <w:tab/>
      </w:r>
      <w:r w:rsidRPr="00215EA2">
        <w:rPr>
          <w:b/>
          <w:lang w:val="da-DK"/>
        </w:rPr>
        <w:tab/>
      </w:r>
      <w:r w:rsidRPr="00215EA2">
        <w:rPr>
          <w:b/>
          <w:lang w:val="da-DK"/>
        </w:rPr>
        <w:tab/>
        <w:t>Hvem:</w:t>
      </w:r>
      <w:r w:rsidRPr="00215EA2">
        <w:rPr>
          <w:b/>
          <w:lang w:val="da-DK"/>
        </w:rPr>
        <w:tab/>
      </w:r>
      <w:r w:rsidRPr="00215EA2">
        <w:rPr>
          <w:b/>
          <w:lang w:val="da-DK"/>
        </w:rPr>
        <w:tab/>
      </w:r>
      <w:r w:rsidRPr="00215EA2">
        <w:rPr>
          <w:b/>
          <w:lang w:val="da-DK"/>
        </w:rPr>
        <w:tab/>
        <w:t>Hvornår:</w:t>
      </w:r>
      <w:r w:rsidRPr="00215EA2">
        <w:rPr>
          <w:b/>
          <w:lang w:val="da-DK"/>
        </w:rPr>
        <w:tab/>
      </w:r>
    </w:p>
    <w:p w:rsidR="00215EA2" w:rsidRDefault="00215EA2" w:rsidP="00674B7D">
      <w:pPr>
        <w:pStyle w:val="ListContinue"/>
        <w:ind w:left="0"/>
        <w:rPr>
          <w:lang w:val="da-DK"/>
        </w:rPr>
      </w:pPr>
      <w:r>
        <w:rPr>
          <w:lang w:val="da-DK"/>
        </w:rPr>
        <w:t>Prioritering af Plan/PUF-kurser</w:t>
      </w:r>
      <w:r>
        <w:rPr>
          <w:lang w:val="da-DK"/>
        </w:rPr>
        <w:tab/>
      </w:r>
      <w:r>
        <w:rPr>
          <w:lang w:val="da-DK"/>
        </w:rPr>
        <w:tab/>
        <w:t>Bestyrelsen</w:t>
      </w:r>
      <w:r>
        <w:rPr>
          <w:lang w:val="da-DK"/>
        </w:rPr>
        <w:tab/>
      </w:r>
      <w:r>
        <w:rPr>
          <w:lang w:val="da-DK"/>
        </w:rPr>
        <w:tab/>
        <w:t>2018</w:t>
      </w:r>
    </w:p>
    <w:p w:rsidR="00215EA2" w:rsidRDefault="00215EA2" w:rsidP="00674B7D">
      <w:pPr>
        <w:pStyle w:val="ListContinue"/>
        <w:ind w:left="0"/>
        <w:rPr>
          <w:lang w:val="da-DK"/>
        </w:rPr>
      </w:pPr>
      <w:r>
        <w:rPr>
          <w:lang w:val="da-DK"/>
        </w:rPr>
        <w:t>Ledersamtaler og grenledelses-samtaler</w:t>
      </w:r>
      <w:r>
        <w:rPr>
          <w:lang w:val="da-DK"/>
        </w:rPr>
        <w:tab/>
        <w:t>GL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Feb-Mar</w:t>
      </w:r>
    </w:p>
    <w:p w:rsidR="00215EA2" w:rsidRDefault="00215EA2" w:rsidP="00674B7D">
      <w:pPr>
        <w:pStyle w:val="ListContinue"/>
        <w:ind w:left="0"/>
        <w:rPr>
          <w:lang w:val="da-DK"/>
        </w:rPr>
      </w:pPr>
      <w:r>
        <w:rPr>
          <w:lang w:val="da-DK"/>
        </w:rPr>
        <w:t>Lederkurser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GL+best.</w:t>
      </w:r>
      <w:r>
        <w:rPr>
          <w:lang w:val="da-DK"/>
        </w:rPr>
        <w:tab/>
      </w:r>
      <w:r>
        <w:rPr>
          <w:lang w:val="da-DK"/>
        </w:rPr>
        <w:tab/>
        <w:t>Løbende</w:t>
      </w:r>
    </w:p>
    <w:p w:rsidR="00604DDB" w:rsidRDefault="00604DDB" w:rsidP="00674B7D">
      <w:pPr>
        <w:pStyle w:val="ListContinue"/>
        <w:ind w:left="0"/>
        <w:rPr>
          <w:lang w:val="da-DK"/>
        </w:rPr>
      </w:pPr>
    </w:p>
    <w:p w:rsidR="00604DDB" w:rsidRDefault="00604DDB" w:rsidP="00674B7D">
      <w:pPr>
        <w:pStyle w:val="ListContinue"/>
        <w:ind w:left="0"/>
        <w:rPr>
          <w:lang w:val="da-DK"/>
        </w:rPr>
      </w:pPr>
    </w:p>
    <w:p w:rsidR="00604DDB" w:rsidRDefault="00604DDB" w:rsidP="00674B7D">
      <w:pPr>
        <w:pStyle w:val="ListContinue"/>
        <w:ind w:left="0"/>
        <w:rPr>
          <w:lang w:val="da-DK"/>
        </w:rPr>
      </w:pPr>
      <w:r>
        <w:rPr>
          <w:lang w:val="da-DK"/>
        </w:rPr>
        <w:t>Referent: Lasse Post Møller</w:t>
      </w:r>
      <w:bookmarkStart w:id="0" w:name="_GoBack"/>
      <w:bookmarkEnd w:id="0"/>
    </w:p>
    <w:sectPr w:rsidR="00604DDB">
      <w:foot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BEA" w:rsidRDefault="00BD2BEA">
      <w:pPr>
        <w:spacing w:after="0" w:line="240" w:lineRule="auto"/>
      </w:pPr>
      <w:r>
        <w:separator/>
      </w:r>
    </w:p>
  </w:endnote>
  <w:endnote w:type="continuationSeparator" w:id="0">
    <w:p w:rsidR="00BD2BEA" w:rsidRDefault="00BD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73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564" w:rsidRDefault="00B709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D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BEA" w:rsidRDefault="00BD2BEA">
      <w:pPr>
        <w:spacing w:after="0" w:line="240" w:lineRule="auto"/>
      </w:pPr>
      <w:r>
        <w:separator/>
      </w:r>
    </w:p>
  </w:footnote>
  <w:footnote w:type="continuationSeparator" w:id="0">
    <w:p w:rsidR="00BD2BEA" w:rsidRDefault="00BD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61B" w:rsidRDefault="0026061B" w:rsidP="0026061B">
    <w:pPr>
      <w:pStyle w:val="Header"/>
      <w:tabs>
        <w:tab w:val="right" w:pos="8640"/>
      </w:tabs>
    </w:pPr>
    <w:r>
      <w:tab/>
    </w:r>
    <w:r>
      <w:rPr>
        <w:noProof/>
      </w:rPr>
      <w:drawing>
        <wp:inline distT="0" distB="0" distL="0" distR="0">
          <wp:extent cx="1162050" cy="1162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g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841"/>
    <w:multiLevelType w:val="multilevel"/>
    <w:tmpl w:val="57AA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B95682"/>
    <w:multiLevelType w:val="hybridMultilevel"/>
    <w:tmpl w:val="B1D6D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B32FA"/>
    <w:multiLevelType w:val="hybridMultilevel"/>
    <w:tmpl w:val="C136E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550F6"/>
    <w:multiLevelType w:val="hybridMultilevel"/>
    <w:tmpl w:val="7A524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352325"/>
    <w:multiLevelType w:val="hybridMultilevel"/>
    <w:tmpl w:val="669A968C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332B0"/>
    <w:multiLevelType w:val="multilevel"/>
    <w:tmpl w:val="7274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200DC0"/>
    <w:multiLevelType w:val="hybridMultilevel"/>
    <w:tmpl w:val="7A56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205E5"/>
    <w:multiLevelType w:val="multilevel"/>
    <w:tmpl w:val="BB16B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2D0467"/>
    <w:multiLevelType w:val="hybridMultilevel"/>
    <w:tmpl w:val="F69C83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7B3477"/>
    <w:multiLevelType w:val="hybridMultilevel"/>
    <w:tmpl w:val="F99CA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9624C5F"/>
    <w:multiLevelType w:val="hybridMultilevel"/>
    <w:tmpl w:val="1A08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45EAA"/>
    <w:multiLevelType w:val="multilevel"/>
    <w:tmpl w:val="9DECDC28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 w15:restartNumberingAfterBreak="0">
    <w:nsid w:val="53B05ED1"/>
    <w:multiLevelType w:val="hybridMultilevel"/>
    <w:tmpl w:val="74986AFA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F2923"/>
    <w:multiLevelType w:val="multilevel"/>
    <w:tmpl w:val="BFE8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863DB5"/>
    <w:multiLevelType w:val="hybridMultilevel"/>
    <w:tmpl w:val="12E09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712A2E"/>
    <w:multiLevelType w:val="multilevel"/>
    <w:tmpl w:val="A626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E407CB"/>
    <w:multiLevelType w:val="multilevel"/>
    <w:tmpl w:val="3DFE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A5F07"/>
    <w:multiLevelType w:val="hybridMultilevel"/>
    <w:tmpl w:val="B434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E03B7"/>
    <w:multiLevelType w:val="hybridMultilevel"/>
    <w:tmpl w:val="6B5C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C1154"/>
    <w:multiLevelType w:val="hybridMultilevel"/>
    <w:tmpl w:val="3DA44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  <w:lvlOverride w:ilvl="0">
      <w:lvl w:ilvl="0" w:tplc="116A6778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22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8"/>
  </w:num>
  <w:num w:numId="19">
    <w:abstractNumId w:val="30"/>
  </w:num>
  <w:num w:numId="20">
    <w:abstractNumId w:val="18"/>
  </w:num>
  <w:num w:numId="21">
    <w:abstractNumId w:val="11"/>
  </w:num>
  <w:num w:numId="22">
    <w:abstractNumId w:val="21"/>
  </w:num>
  <w:num w:numId="23">
    <w:abstractNumId w:val="24"/>
  </w:num>
  <w:num w:numId="24">
    <w:abstractNumId w:val="21"/>
  </w:num>
  <w:num w:numId="25">
    <w:abstractNumId w:val="20"/>
  </w:num>
  <w:num w:numId="26">
    <w:abstractNumId w:val="16"/>
  </w:num>
  <w:num w:numId="27">
    <w:abstractNumId w:val="21"/>
  </w:num>
  <w:num w:numId="28">
    <w:abstractNumId w:val="19"/>
  </w:num>
  <w:num w:numId="29">
    <w:abstractNumId w:val="27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6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lvl w:ilvl="0">
        <w:numFmt w:val="decimal"/>
        <w:lvlText w:val="%1."/>
        <w:lvlJc w:val="left"/>
      </w:lvl>
    </w:lvlOverride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1B"/>
    <w:rsid w:val="000E4278"/>
    <w:rsid w:val="001026A2"/>
    <w:rsid w:val="001120FC"/>
    <w:rsid w:val="0019363D"/>
    <w:rsid w:val="001A3B47"/>
    <w:rsid w:val="001B1740"/>
    <w:rsid w:val="00215EA2"/>
    <w:rsid w:val="00254F52"/>
    <w:rsid w:val="0026061B"/>
    <w:rsid w:val="002C33B0"/>
    <w:rsid w:val="002D1C25"/>
    <w:rsid w:val="00341436"/>
    <w:rsid w:val="00392287"/>
    <w:rsid w:val="004A10F9"/>
    <w:rsid w:val="0054293C"/>
    <w:rsid w:val="00551377"/>
    <w:rsid w:val="00585120"/>
    <w:rsid w:val="005F7944"/>
    <w:rsid w:val="00604DDB"/>
    <w:rsid w:val="00616134"/>
    <w:rsid w:val="00674B7D"/>
    <w:rsid w:val="00701773"/>
    <w:rsid w:val="00736DBD"/>
    <w:rsid w:val="008400D4"/>
    <w:rsid w:val="00871564"/>
    <w:rsid w:val="00965EDF"/>
    <w:rsid w:val="00993DE8"/>
    <w:rsid w:val="009B47EB"/>
    <w:rsid w:val="009E2B3A"/>
    <w:rsid w:val="00A22859"/>
    <w:rsid w:val="00A430AA"/>
    <w:rsid w:val="00A6473A"/>
    <w:rsid w:val="00A813E5"/>
    <w:rsid w:val="00A85492"/>
    <w:rsid w:val="00B70907"/>
    <w:rsid w:val="00BD2BEA"/>
    <w:rsid w:val="00CE659A"/>
    <w:rsid w:val="00D22943"/>
    <w:rsid w:val="00D90EA3"/>
    <w:rsid w:val="00DA66AC"/>
    <w:rsid w:val="00EB12BA"/>
    <w:rsid w:val="00F16D9A"/>
    <w:rsid w:val="00FD2C02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B04D6"/>
  <w15:docId w15:val="{8F84DD43-67CF-4212-85F0-58C84F9A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5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uiPriority w:val="3"/>
    <w:unhideWhenUsed/>
    <w:qFormat/>
    <w:pPr>
      <w:keepNext/>
      <w:keepLines/>
      <w:numPr>
        <w:ilvl w:val="1"/>
        <w:numId w:val="15"/>
      </w:numPr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uiPriority w:val="3"/>
    <w:unhideWhenUsed/>
    <w:qFormat/>
    <w:pPr>
      <w:keepNext/>
      <w:keepLines/>
      <w:numPr>
        <w:ilvl w:val="2"/>
        <w:numId w:val="15"/>
      </w:numPr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unhideWhenUsed/>
    <w:qFormat/>
    <w:rsid w:val="002606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4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oller\AppData\Roaming\Microsoft\Templates\Minutes%20for%20organization%20meeting%20(short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</Template>
  <TotalTime>0</TotalTime>
  <Pages>2</Pages>
  <Words>317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MOLLER,LASSE (A-Denmark,ex1)</dc:creator>
  <cp:keywords/>
  <cp:lastModifiedBy>MOLLER,LASSE (A-Denmark,ex1)</cp:lastModifiedBy>
  <cp:revision>2</cp:revision>
  <dcterms:created xsi:type="dcterms:W3CDTF">2018-01-21T20:00:00Z</dcterms:created>
  <dcterms:modified xsi:type="dcterms:W3CDTF">2018-01-21T20:00:00Z</dcterms:modified>
  <cp:version/>
</cp:coreProperties>
</file>