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1B" w:rsidRPr="0026061B" w:rsidRDefault="0026061B" w:rsidP="0026061B">
      <w:pPr>
        <w:pStyle w:val="Title"/>
        <w:tabs>
          <w:tab w:val="right" w:pos="8640"/>
        </w:tabs>
        <w:rPr>
          <w:lang w:val="da-DK"/>
        </w:rPr>
      </w:pPr>
      <w:r w:rsidRPr="0026061B">
        <w:rPr>
          <w:lang w:val="da-DK"/>
        </w:rPr>
        <w:t>Bestyrelsesmøde I Yggdrasil Gruppe</w:t>
      </w:r>
      <w:r>
        <w:rPr>
          <w:lang w:val="da-DK"/>
        </w:rPr>
        <w:tab/>
      </w:r>
    </w:p>
    <w:p w:rsidR="0026061B" w:rsidRPr="0026061B" w:rsidRDefault="0026061B" w:rsidP="0026061B">
      <w:pPr>
        <w:pStyle w:val="Subtitle"/>
        <w:rPr>
          <w:lang w:val="da-DK"/>
        </w:rPr>
      </w:pPr>
      <w:r w:rsidRPr="0026061B">
        <w:rPr>
          <w:lang w:val="da-DK"/>
        </w:rPr>
        <w:t>Mødereferat</w:t>
      </w:r>
    </w:p>
    <w:p w:rsidR="00871564" w:rsidRPr="0026061B" w:rsidRDefault="0026061B" w:rsidP="0026061B">
      <w:pPr>
        <w:pStyle w:val="Date"/>
        <w:tabs>
          <w:tab w:val="right" w:pos="8640"/>
        </w:tabs>
        <w:rPr>
          <w:lang w:val="da-DK"/>
        </w:rPr>
      </w:pPr>
      <w:r>
        <w:rPr>
          <w:lang w:val="da-DK"/>
        </w:rPr>
        <w:t>2017-04-26, klokken 20-21, Mariendalsvej 74</w:t>
      </w:r>
      <w:r>
        <w:rPr>
          <w:lang w:val="da-DK"/>
        </w:rPr>
        <w:tab/>
      </w:r>
    </w:p>
    <w:tbl>
      <w:tblPr>
        <w:tblStyle w:val="TableGrid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54"/>
        <w:gridCol w:w="6560"/>
      </w:tblGrid>
      <w:tr w:rsidR="00871564" w:rsidRPr="0026061B" w:rsidTr="0026061B">
        <w:trPr>
          <w:trHeight w:val="277"/>
        </w:trPr>
        <w:tc>
          <w:tcPr>
            <w:tcW w:w="2154" w:type="dxa"/>
          </w:tcPr>
          <w:p w:rsidR="00871564" w:rsidRDefault="0026061B">
            <w:pPr>
              <w:pStyle w:val="Heading1"/>
            </w:pP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stede</w:t>
            </w:r>
            <w:proofErr w:type="spellEnd"/>
            <w:r>
              <w:t>:</w:t>
            </w:r>
          </w:p>
        </w:tc>
        <w:tc>
          <w:tcPr>
            <w:tcW w:w="6560" w:type="dxa"/>
          </w:tcPr>
          <w:p w:rsidR="00871564" w:rsidRPr="0026061B" w:rsidRDefault="0026061B">
            <w:pPr>
              <w:rPr>
                <w:lang w:val="da-DK"/>
              </w:rPr>
            </w:pPr>
            <w:r w:rsidRPr="0026061B">
              <w:rPr>
                <w:lang w:val="da-DK"/>
              </w:rPr>
              <w:t xml:space="preserve">Ole Rasmussen, Magnus Lihn, Helene Breddam, Camilla Lomholt, Thomas </w:t>
            </w:r>
            <w:r>
              <w:rPr>
                <w:lang w:val="da-DK"/>
              </w:rPr>
              <w:t>Beck Møller, Lasse Post Møller</w:t>
            </w:r>
          </w:p>
        </w:tc>
      </w:tr>
      <w:tr w:rsidR="00871564" w:rsidTr="0026061B">
        <w:trPr>
          <w:trHeight w:val="584"/>
        </w:trPr>
        <w:tc>
          <w:tcPr>
            <w:tcW w:w="2154" w:type="dxa"/>
            <w:tcBorders>
              <w:bottom w:val="single" w:sz="4" w:space="0" w:color="000000" w:themeColor="text1"/>
            </w:tcBorders>
          </w:tcPr>
          <w:p w:rsidR="00871564" w:rsidRDefault="0026061B">
            <w:pPr>
              <w:pStyle w:val="Heading1"/>
            </w:pPr>
            <w:proofErr w:type="spellStart"/>
            <w:r>
              <w:t>Næste</w:t>
            </w:r>
            <w:proofErr w:type="spellEnd"/>
            <w:r>
              <w:t xml:space="preserve"> </w:t>
            </w:r>
            <w:proofErr w:type="spellStart"/>
            <w:r>
              <w:t>Møde</w:t>
            </w:r>
            <w:proofErr w:type="spellEnd"/>
            <w:r>
              <w:t>:</w:t>
            </w:r>
          </w:p>
        </w:tc>
        <w:tc>
          <w:tcPr>
            <w:tcW w:w="6560" w:type="dxa"/>
            <w:tcBorders>
              <w:bottom w:val="single" w:sz="4" w:space="0" w:color="000000" w:themeColor="text1"/>
            </w:tcBorders>
          </w:tcPr>
          <w:p w:rsidR="00871564" w:rsidRDefault="0026061B">
            <w:r>
              <w:t xml:space="preserve">8. </w:t>
            </w:r>
            <w:proofErr w:type="spellStart"/>
            <w:r>
              <w:t>Juni</w:t>
            </w:r>
            <w:proofErr w:type="spellEnd"/>
            <w:r>
              <w:t xml:space="preserve"> 2017, </w:t>
            </w:r>
            <w:proofErr w:type="spellStart"/>
            <w:r>
              <w:t>klokken</w:t>
            </w:r>
            <w:proofErr w:type="spellEnd"/>
            <w:r>
              <w:t xml:space="preserve"> 19-21, </w:t>
            </w:r>
            <w:proofErr w:type="spellStart"/>
            <w:r>
              <w:t>Hvidkildevej</w:t>
            </w:r>
            <w:proofErr w:type="spellEnd"/>
            <w:r>
              <w:t xml:space="preserve"> 10.</w:t>
            </w:r>
          </w:p>
        </w:tc>
      </w:tr>
    </w:tbl>
    <w:p w:rsidR="00871564" w:rsidRPr="0054293C" w:rsidRDefault="0054293C" w:rsidP="0054293C">
      <w:pPr>
        <w:pStyle w:val="Heading2"/>
        <w:rPr>
          <w:lang w:val="da-DK"/>
        </w:rPr>
      </w:pPr>
      <w:r w:rsidRPr="0054293C">
        <w:rPr>
          <w:lang w:val="da-DK"/>
        </w:rPr>
        <w:t>Helene gav et kort resumé af Divisionsrådsmødet</w:t>
      </w:r>
    </w:p>
    <w:p w:rsidR="0026061B" w:rsidRDefault="0026061B" w:rsidP="0026061B">
      <w:pPr>
        <w:pStyle w:val="ListParagraph"/>
        <w:numPr>
          <w:ilvl w:val="0"/>
          <w:numId w:val="18"/>
        </w:numPr>
        <w:rPr>
          <w:lang w:val="da-DK"/>
        </w:rPr>
      </w:pPr>
      <w:r>
        <w:rPr>
          <w:lang w:val="da-DK"/>
        </w:rPr>
        <w:t>Der skal findes en repræsentant fra Yggdrasil til divisionsledelsen. Helst blandt lederne i gruppen -&gt; input til næste ledermøde (Saga). Lasse kontakter Mikkel.</w:t>
      </w:r>
    </w:p>
    <w:p w:rsidR="0026061B" w:rsidRPr="0026061B" w:rsidRDefault="0026061B" w:rsidP="0026061B">
      <w:pPr>
        <w:pStyle w:val="ListParagraph"/>
        <w:numPr>
          <w:ilvl w:val="0"/>
          <w:numId w:val="18"/>
        </w:numPr>
        <w:rPr>
          <w:lang w:val="da-DK"/>
        </w:rPr>
      </w:pPr>
      <w:r>
        <w:rPr>
          <w:lang w:val="da-DK"/>
        </w:rPr>
        <w:t>Støtte fra divisionen til grupperne ifbm Spejdernes Lejr 2017 bliver fordelt ligeligt mellem grupperne</w:t>
      </w:r>
      <w:r w:rsidR="0054293C">
        <w:rPr>
          <w:lang w:val="da-DK"/>
        </w:rPr>
        <w:t xml:space="preserve"> og udgør 2900,- pr gruppe.</w:t>
      </w:r>
    </w:p>
    <w:p w:rsidR="00871564" w:rsidRPr="0054293C" w:rsidRDefault="0054293C">
      <w:pPr>
        <w:pStyle w:val="Heading2"/>
        <w:rPr>
          <w:lang w:val="da-DK"/>
        </w:rPr>
      </w:pPr>
      <w:r w:rsidRPr="0054293C">
        <w:rPr>
          <w:lang w:val="da-DK"/>
        </w:rPr>
        <w:t>Antal møder I bestyrelsen – discussion om temaer og emner</w:t>
      </w:r>
      <w:r>
        <w:rPr>
          <w:lang w:val="da-DK"/>
        </w:rPr>
        <w:t xml:space="preserve"> til behandling</w:t>
      </w:r>
    </w:p>
    <w:p w:rsidR="0054293C" w:rsidRPr="0054293C" w:rsidRDefault="0054293C" w:rsidP="00341436">
      <w:pPr>
        <w:pStyle w:val="Heading3"/>
        <w:numPr>
          <w:ilvl w:val="0"/>
          <w:numId w:val="0"/>
        </w:numPr>
        <w:ind w:left="720" w:hanging="360"/>
        <w:rPr>
          <w:lang w:val="da-DK"/>
        </w:rPr>
      </w:pPr>
      <w:bookmarkStart w:id="0" w:name="_GoBack"/>
      <w:bookmarkEnd w:id="0"/>
      <w:r w:rsidRPr="0054293C">
        <w:rPr>
          <w:lang w:val="da-DK"/>
        </w:rPr>
        <w:t xml:space="preserve">Det blev besluttet at planlægge med 4 møder </w:t>
      </w:r>
      <w:r>
        <w:rPr>
          <w:lang w:val="da-DK"/>
        </w:rPr>
        <w:t>per år. Næste to møder er fastlagt til:</w:t>
      </w:r>
    </w:p>
    <w:p w:rsidR="0054293C" w:rsidRDefault="0054293C" w:rsidP="0054293C">
      <w:pPr>
        <w:pStyle w:val="ListContinue"/>
        <w:numPr>
          <w:ilvl w:val="0"/>
          <w:numId w:val="19"/>
        </w:numPr>
        <w:rPr>
          <w:lang w:val="da-DK"/>
        </w:rPr>
      </w:pPr>
      <w:r>
        <w:rPr>
          <w:lang w:val="da-DK"/>
        </w:rPr>
        <w:t>8. Juni klokken 19-21 på Hvidkildevej 10</w:t>
      </w:r>
    </w:p>
    <w:p w:rsidR="0054293C" w:rsidRDefault="0054293C" w:rsidP="0054293C">
      <w:pPr>
        <w:pStyle w:val="ListContinue"/>
        <w:numPr>
          <w:ilvl w:val="0"/>
          <w:numId w:val="19"/>
        </w:numPr>
        <w:rPr>
          <w:lang w:val="da-DK"/>
        </w:rPr>
      </w:pPr>
      <w:r>
        <w:rPr>
          <w:lang w:val="da-DK"/>
        </w:rPr>
        <w:t xml:space="preserve">5. Oktober </w:t>
      </w:r>
      <w:r>
        <w:rPr>
          <w:lang w:val="da-DK"/>
        </w:rPr>
        <w:t>klokken 19-21 på Hvidkildevej 10</w:t>
      </w:r>
    </w:p>
    <w:p w:rsidR="0054293C" w:rsidRPr="0054293C" w:rsidRDefault="0054293C" w:rsidP="0054293C">
      <w:pPr>
        <w:pStyle w:val="Heading2"/>
        <w:rPr>
          <w:lang w:val="da-DK"/>
        </w:rPr>
      </w:pPr>
      <w:r>
        <w:rPr>
          <w:lang w:val="da-DK"/>
        </w:rPr>
        <w:t>Forslag om køb af Lavvu til gruppen på DBA.dk (8400,-)</w:t>
      </w:r>
    </w:p>
    <w:p w:rsidR="00871564" w:rsidRDefault="0054293C">
      <w:pPr>
        <w:pStyle w:val="ListContinue"/>
        <w:rPr>
          <w:lang w:val="da-DK"/>
        </w:rPr>
      </w:pPr>
      <w:r w:rsidRPr="0054293C">
        <w:rPr>
          <w:lang w:val="da-DK"/>
        </w:rPr>
        <w:t xml:space="preserve">Prioriteringen af indkøb af materiel </w:t>
      </w:r>
      <w:r>
        <w:rPr>
          <w:lang w:val="da-DK"/>
        </w:rPr>
        <w:t xml:space="preserve">indenfor budgettet (10.000,- for 2017) </w:t>
      </w:r>
      <w:r w:rsidRPr="0054293C">
        <w:rPr>
          <w:lang w:val="da-DK"/>
        </w:rPr>
        <w:t>er et punkt for næste ledermøde</w:t>
      </w:r>
      <w:r>
        <w:rPr>
          <w:lang w:val="da-DK"/>
        </w:rPr>
        <w:t>, da der også er andre ting på ønskelisten. Bestyrelsen inddrages ved ønske om større indkøb, når budgettet overskrides.</w:t>
      </w:r>
    </w:p>
    <w:p w:rsidR="00871564" w:rsidRPr="0054293C" w:rsidRDefault="0054293C" w:rsidP="0054293C">
      <w:pPr>
        <w:pStyle w:val="Heading2"/>
        <w:rPr>
          <w:lang w:val="da-DK"/>
        </w:rPr>
      </w:pPr>
      <w:r>
        <w:rPr>
          <w:lang w:val="da-DK"/>
        </w:rPr>
        <w:t>Emner til næste møde:</w:t>
      </w:r>
    </w:p>
    <w:p w:rsidR="00871564" w:rsidRDefault="0054293C" w:rsidP="0054293C">
      <w:pPr>
        <w:pStyle w:val="ListContinue"/>
        <w:numPr>
          <w:ilvl w:val="0"/>
          <w:numId w:val="23"/>
        </w:numPr>
      </w:pPr>
      <w:proofErr w:type="spellStart"/>
      <w:r>
        <w:t>Forslag</w:t>
      </w:r>
      <w:proofErr w:type="spellEnd"/>
      <w:r>
        <w:t xml:space="preserve"> om </w:t>
      </w:r>
      <w:proofErr w:type="spellStart"/>
      <w:r>
        <w:t>bygning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raftestativ</w:t>
      </w:r>
      <w:proofErr w:type="spellEnd"/>
    </w:p>
    <w:p w:rsidR="0054293C" w:rsidRDefault="0054293C" w:rsidP="0054293C">
      <w:pPr>
        <w:pStyle w:val="ListContinue"/>
        <w:numPr>
          <w:ilvl w:val="0"/>
          <w:numId w:val="23"/>
        </w:numPr>
      </w:pPr>
      <w:r>
        <w:t xml:space="preserve">Update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ledersituationen</w:t>
      </w:r>
      <w:proofErr w:type="spellEnd"/>
    </w:p>
    <w:p w:rsidR="0054293C" w:rsidRDefault="0054293C" w:rsidP="0054293C">
      <w:pPr>
        <w:pStyle w:val="ListContinue"/>
        <w:numPr>
          <w:ilvl w:val="0"/>
          <w:numId w:val="23"/>
        </w:numPr>
        <w:rPr>
          <w:lang w:val="da-DK"/>
        </w:rPr>
      </w:pPr>
      <w:r w:rsidRPr="0054293C">
        <w:rPr>
          <w:lang w:val="da-DK"/>
        </w:rPr>
        <w:t>Orientering fra lederne om so</w:t>
      </w:r>
      <w:r>
        <w:rPr>
          <w:lang w:val="da-DK"/>
        </w:rPr>
        <w:t>mmerlejr, status på spejderne og planer for oprykning.</w:t>
      </w:r>
    </w:p>
    <w:p w:rsidR="0054293C" w:rsidRDefault="0054293C" w:rsidP="0054293C">
      <w:pPr>
        <w:pStyle w:val="ListContinue"/>
        <w:numPr>
          <w:ilvl w:val="0"/>
          <w:numId w:val="23"/>
        </w:numPr>
        <w:rPr>
          <w:lang w:val="da-DK"/>
        </w:rPr>
      </w:pPr>
      <w:r>
        <w:rPr>
          <w:lang w:val="da-DK"/>
        </w:rPr>
        <w:t>Vedtagelse af max-beløb til mødeforplejning på leder/bestyrelses/planlægningsmøder</w:t>
      </w:r>
    </w:p>
    <w:p w:rsidR="0054293C" w:rsidRPr="0054293C" w:rsidRDefault="0054293C" w:rsidP="0054293C">
      <w:pPr>
        <w:pStyle w:val="ListContinue"/>
        <w:numPr>
          <w:ilvl w:val="0"/>
          <w:numId w:val="23"/>
        </w:numPr>
        <w:rPr>
          <w:lang w:val="da-DK"/>
        </w:rPr>
      </w:pPr>
      <w:r>
        <w:rPr>
          <w:lang w:val="da-DK"/>
        </w:rPr>
        <w:t>Gruppens udviklingsplan</w:t>
      </w:r>
    </w:p>
    <w:sectPr w:rsidR="0054293C" w:rsidRPr="0054293C"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20" w:rsidRDefault="00585120">
      <w:pPr>
        <w:spacing w:after="0" w:line="240" w:lineRule="auto"/>
      </w:pPr>
      <w:r>
        <w:separator/>
      </w:r>
    </w:p>
  </w:endnote>
  <w:endnote w:type="continuationSeparator" w:id="0">
    <w:p w:rsidR="00585120" w:rsidRDefault="005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20" w:rsidRDefault="00585120">
      <w:pPr>
        <w:spacing w:after="0" w:line="240" w:lineRule="auto"/>
      </w:pPr>
      <w:r>
        <w:separator/>
      </w:r>
    </w:p>
  </w:footnote>
  <w:footnote w:type="continuationSeparator" w:id="0">
    <w:p w:rsidR="00585120" w:rsidRDefault="0058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1B" w:rsidRDefault="0026061B" w:rsidP="0026061B">
    <w:pPr>
      <w:pStyle w:val="Header"/>
      <w:tabs>
        <w:tab w:val="right" w:pos="8640"/>
      </w:tabs>
    </w:pPr>
    <w:r>
      <w:tab/>
    </w:r>
    <w:r>
      <w:rPr>
        <w:noProof/>
      </w:rPr>
      <w:drawing>
        <wp:inline distT="0" distB="0" distL="0" distR="0">
          <wp:extent cx="11620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g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682"/>
    <w:multiLevelType w:val="hybridMultilevel"/>
    <w:tmpl w:val="B1D6D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B32FA"/>
    <w:multiLevelType w:val="hybridMultilevel"/>
    <w:tmpl w:val="C136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0467"/>
    <w:multiLevelType w:val="hybridMultilevel"/>
    <w:tmpl w:val="F69C83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63DB5"/>
    <w:multiLevelType w:val="hybridMultilevel"/>
    <w:tmpl w:val="12E09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CE03B7"/>
    <w:multiLevelType w:val="hybridMultilevel"/>
    <w:tmpl w:val="6B5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C1154"/>
    <w:multiLevelType w:val="hybridMultilevel"/>
    <w:tmpl w:val="3DA44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5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B"/>
    <w:rsid w:val="0019363D"/>
    <w:rsid w:val="001A3B47"/>
    <w:rsid w:val="00254F52"/>
    <w:rsid w:val="0026061B"/>
    <w:rsid w:val="002C33B0"/>
    <w:rsid w:val="00341436"/>
    <w:rsid w:val="00392287"/>
    <w:rsid w:val="004A10F9"/>
    <w:rsid w:val="0054293C"/>
    <w:rsid w:val="00585120"/>
    <w:rsid w:val="005F7944"/>
    <w:rsid w:val="00616134"/>
    <w:rsid w:val="008400D4"/>
    <w:rsid w:val="00871564"/>
    <w:rsid w:val="009E2B3A"/>
    <w:rsid w:val="00A813E5"/>
    <w:rsid w:val="00A85492"/>
    <w:rsid w:val="00B70907"/>
    <w:rsid w:val="00D22943"/>
    <w:rsid w:val="00D90EA3"/>
    <w:rsid w:val="00EB12BA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B7725"/>
  <w15:docId w15:val="{8F84DD43-67CF-4212-85F0-58C84F9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unhideWhenUsed/>
    <w:qFormat/>
    <w:rsid w:val="0026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oller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F"/>
    <w:rsid w:val="009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238ED055A24F5B9A3B1B0F9E3287AD">
    <w:name w:val="C5238ED055A24F5B9A3B1B0F9E3287AD"/>
  </w:style>
  <w:style w:type="paragraph" w:customStyle="1" w:styleId="DBA0C51BE3E94BAD96BC453A365EF9F8">
    <w:name w:val="DBA0C51BE3E94BAD96BC453A365EF9F8"/>
  </w:style>
  <w:style w:type="paragraph" w:customStyle="1" w:styleId="928ED454E473477FACF3E9EA6D405EEC">
    <w:name w:val="928ED454E473477FACF3E9EA6D405EEC"/>
  </w:style>
  <w:style w:type="paragraph" w:customStyle="1" w:styleId="0F564FD3C2954433A4153A76E051F073">
    <w:name w:val="0F564FD3C2954433A4153A76E051F073"/>
  </w:style>
  <w:style w:type="paragraph" w:customStyle="1" w:styleId="30B5F53B881A4D73B8938035D02574F6">
    <w:name w:val="30B5F53B881A4D73B8938035D02574F6"/>
  </w:style>
  <w:style w:type="paragraph" w:customStyle="1" w:styleId="567CE17F0A4646F6B76E962FDD065453">
    <w:name w:val="567CE17F0A4646F6B76E962FDD065453"/>
  </w:style>
  <w:style w:type="paragraph" w:customStyle="1" w:styleId="ECA9F260A18F4CC8A36B6116D19E290F">
    <w:name w:val="ECA9F260A18F4CC8A36B6116D19E290F"/>
  </w:style>
  <w:style w:type="paragraph" w:customStyle="1" w:styleId="2E5F0E31E7D544559365361F9D839412">
    <w:name w:val="2E5F0E31E7D544559365361F9D839412"/>
  </w:style>
  <w:style w:type="paragraph" w:customStyle="1" w:styleId="ABBC80C248714733AF9F0F56B1702726">
    <w:name w:val="ABBC80C248714733AF9F0F56B1702726"/>
  </w:style>
  <w:style w:type="paragraph" w:customStyle="1" w:styleId="4340791BD51A4A728C6D8BF93BA6296D">
    <w:name w:val="4340791BD51A4A728C6D8BF93BA6296D"/>
  </w:style>
  <w:style w:type="paragraph" w:customStyle="1" w:styleId="1C7CEEB6F6B0453D93260F581E97EA81">
    <w:name w:val="1C7CEEB6F6B0453D93260F581E97EA81"/>
  </w:style>
  <w:style w:type="paragraph" w:customStyle="1" w:styleId="187B9C997BFC4AB4A77D1A17414946FE">
    <w:name w:val="187B9C997BFC4AB4A77D1A17414946FE"/>
  </w:style>
  <w:style w:type="paragraph" w:customStyle="1" w:styleId="32DFE964D7CB43B9A77B3CB92BDF1ED2">
    <w:name w:val="32DFE964D7CB43B9A77B3CB92BDF1ED2"/>
  </w:style>
  <w:style w:type="paragraph" w:customStyle="1" w:styleId="24B8896584474B4CAE02F95327ED8B4D">
    <w:name w:val="24B8896584474B4CAE02F95327ED8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MOLLER,LASSE (A-Denmark,ex1)</dc:creator>
  <cp:keywords/>
  <cp:lastModifiedBy>MOLLER,LASSE (A-Denmark,ex1)</cp:lastModifiedBy>
  <cp:revision>2</cp:revision>
  <dcterms:created xsi:type="dcterms:W3CDTF">2017-04-26T21:34:00Z</dcterms:created>
  <dcterms:modified xsi:type="dcterms:W3CDTF">2017-04-26T21:55:00Z</dcterms:modified>
  <cp:version/>
</cp:coreProperties>
</file>