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78" w:rsidRDefault="000E4278" w:rsidP="0026061B">
      <w:pPr>
        <w:pStyle w:val="Title"/>
        <w:tabs>
          <w:tab w:val="right" w:pos="8640"/>
        </w:tabs>
        <w:rPr>
          <w:lang w:val="da-DK"/>
        </w:rPr>
      </w:pPr>
    </w:p>
    <w:p w:rsidR="0026061B" w:rsidRPr="0026061B" w:rsidRDefault="0026061B" w:rsidP="0026061B">
      <w:pPr>
        <w:pStyle w:val="Title"/>
        <w:tabs>
          <w:tab w:val="right" w:pos="8640"/>
        </w:tabs>
        <w:rPr>
          <w:lang w:val="da-DK"/>
        </w:rPr>
      </w:pPr>
      <w:r w:rsidRPr="0026061B">
        <w:rPr>
          <w:lang w:val="da-DK"/>
        </w:rPr>
        <w:t>Bestyrelsesmøde I Yggdrasil Gruppe</w:t>
      </w:r>
      <w:r>
        <w:rPr>
          <w:lang w:val="da-DK"/>
        </w:rPr>
        <w:tab/>
      </w:r>
    </w:p>
    <w:p w:rsidR="0026061B" w:rsidRPr="0026061B" w:rsidRDefault="00736DBD" w:rsidP="0026061B">
      <w:pPr>
        <w:pStyle w:val="Subtitle"/>
        <w:rPr>
          <w:lang w:val="da-DK"/>
        </w:rPr>
      </w:pPr>
      <w:r>
        <w:rPr>
          <w:lang w:val="da-DK"/>
        </w:rPr>
        <w:t>Mødereferat</w:t>
      </w:r>
    </w:p>
    <w:p w:rsidR="00871564" w:rsidRPr="00736DBD" w:rsidRDefault="00736DBD" w:rsidP="00736DBD">
      <w:r>
        <w:t xml:space="preserve">8. </w:t>
      </w:r>
      <w:proofErr w:type="spellStart"/>
      <w:r>
        <w:t>Juni</w:t>
      </w:r>
      <w:proofErr w:type="spellEnd"/>
      <w:r>
        <w:t xml:space="preserve"> 2017, </w:t>
      </w:r>
      <w:proofErr w:type="spellStart"/>
      <w:r>
        <w:t>klokken</w:t>
      </w:r>
      <w:proofErr w:type="spellEnd"/>
      <w:r>
        <w:t xml:space="preserve"> 19-21, </w:t>
      </w:r>
      <w:proofErr w:type="spellStart"/>
      <w:r>
        <w:t>Hvidkildevej</w:t>
      </w:r>
      <w:proofErr w:type="spellEnd"/>
      <w:r>
        <w:t xml:space="preserve"> 10.</w:t>
      </w:r>
      <w:r w:rsidR="0026061B">
        <w:rPr>
          <w:lang w:val="da-DK"/>
        </w:rPr>
        <w:tab/>
      </w:r>
    </w:p>
    <w:tbl>
      <w:tblPr>
        <w:tblStyle w:val="TableGrid"/>
        <w:tblW w:w="50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154"/>
        <w:gridCol w:w="6560"/>
      </w:tblGrid>
      <w:tr w:rsidR="00871564" w:rsidRPr="00551377" w:rsidTr="0026061B">
        <w:trPr>
          <w:trHeight w:val="277"/>
        </w:trPr>
        <w:tc>
          <w:tcPr>
            <w:tcW w:w="2154" w:type="dxa"/>
          </w:tcPr>
          <w:p w:rsidR="00871564" w:rsidRDefault="0026061B">
            <w:pPr>
              <w:pStyle w:val="Heading1"/>
            </w:pPr>
            <w:proofErr w:type="spellStart"/>
            <w:r>
              <w:t>Til</w:t>
            </w:r>
            <w:proofErr w:type="spellEnd"/>
            <w:r>
              <w:t xml:space="preserve"> </w:t>
            </w:r>
            <w:proofErr w:type="spellStart"/>
            <w:r>
              <w:t>stede</w:t>
            </w:r>
            <w:proofErr w:type="spellEnd"/>
            <w:r>
              <w:t>:</w:t>
            </w:r>
          </w:p>
        </w:tc>
        <w:tc>
          <w:tcPr>
            <w:tcW w:w="6560" w:type="dxa"/>
          </w:tcPr>
          <w:p w:rsidR="00871564" w:rsidRPr="0026061B" w:rsidRDefault="00551377">
            <w:pPr>
              <w:rPr>
                <w:lang w:val="da-DK"/>
              </w:rPr>
            </w:pPr>
            <w:r>
              <w:rPr>
                <w:lang w:val="da-DK"/>
              </w:rPr>
              <w:t>Ole Rasmussen, Magnus Lihn, Helene Breddam, Camilla Lomholt, Thomas Beck Møller, Lasse Post Møller</w:t>
            </w:r>
          </w:p>
        </w:tc>
      </w:tr>
      <w:tr w:rsidR="00871564" w:rsidRPr="00736DBD" w:rsidTr="0026061B">
        <w:trPr>
          <w:trHeight w:val="584"/>
        </w:trPr>
        <w:tc>
          <w:tcPr>
            <w:tcW w:w="2154" w:type="dxa"/>
            <w:tcBorders>
              <w:bottom w:val="single" w:sz="4" w:space="0" w:color="000000" w:themeColor="text1"/>
            </w:tcBorders>
          </w:tcPr>
          <w:p w:rsidR="00871564" w:rsidRDefault="0026061B">
            <w:pPr>
              <w:pStyle w:val="Heading1"/>
            </w:pPr>
            <w:proofErr w:type="spellStart"/>
            <w:r>
              <w:t>Næste</w:t>
            </w:r>
            <w:proofErr w:type="spellEnd"/>
            <w:r>
              <w:t xml:space="preserve"> </w:t>
            </w:r>
            <w:proofErr w:type="spellStart"/>
            <w:r>
              <w:t>Møde</w:t>
            </w:r>
            <w:proofErr w:type="spellEnd"/>
            <w:r>
              <w:t>:</w:t>
            </w:r>
          </w:p>
        </w:tc>
        <w:tc>
          <w:tcPr>
            <w:tcW w:w="6560" w:type="dxa"/>
            <w:tcBorders>
              <w:bottom w:val="single" w:sz="4" w:space="0" w:color="000000" w:themeColor="text1"/>
            </w:tcBorders>
          </w:tcPr>
          <w:p w:rsidR="00871564" w:rsidRPr="00736DBD" w:rsidRDefault="00736DBD">
            <w:pPr>
              <w:rPr>
                <w:lang w:val="da-DK"/>
              </w:rPr>
            </w:pPr>
            <w:r w:rsidRPr="00736DBD">
              <w:rPr>
                <w:lang w:val="da-DK"/>
              </w:rPr>
              <w:t>5. Oktober</w:t>
            </w:r>
            <w:r w:rsidR="0026061B" w:rsidRPr="00736DBD">
              <w:rPr>
                <w:lang w:val="da-DK"/>
              </w:rPr>
              <w:t xml:space="preserve"> 2017, klokken 19-21, Hvidkildevej 10.</w:t>
            </w:r>
          </w:p>
        </w:tc>
      </w:tr>
    </w:tbl>
    <w:p w:rsidR="00871564" w:rsidRPr="0054293C" w:rsidRDefault="00736DBD" w:rsidP="00674B7D">
      <w:pPr>
        <w:pStyle w:val="Heading2"/>
        <w:numPr>
          <w:ilvl w:val="0"/>
          <w:numId w:val="0"/>
        </w:numPr>
        <w:ind w:left="360" w:hanging="360"/>
        <w:rPr>
          <w:lang w:val="da-DK"/>
        </w:rPr>
      </w:pPr>
      <w:r>
        <w:rPr>
          <w:lang w:val="da-DK"/>
        </w:rPr>
        <w:t>Dagsorden:</w:t>
      </w:r>
    </w:p>
    <w:p w:rsidR="00736DBD" w:rsidRDefault="00736DBD" w:rsidP="00736DBD">
      <w:pPr>
        <w:pStyle w:val="ListContinue"/>
        <w:numPr>
          <w:ilvl w:val="0"/>
          <w:numId w:val="23"/>
        </w:numPr>
        <w:rPr>
          <w:lang w:val="da-DK"/>
        </w:rPr>
      </w:pPr>
      <w:r w:rsidRPr="0054293C">
        <w:rPr>
          <w:lang w:val="da-DK"/>
        </w:rPr>
        <w:t>Orientering om so</w:t>
      </w:r>
      <w:r>
        <w:rPr>
          <w:lang w:val="da-DK"/>
        </w:rPr>
        <w:t>mmerlejr, status på spejderne og planer for oprykning v. Helene Bereddam</w:t>
      </w:r>
    </w:p>
    <w:p w:rsidR="00736DBD" w:rsidRPr="00736DBD" w:rsidRDefault="00736DBD" w:rsidP="00736DBD">
      <w:pPr>
        <w:pStyle w:val="ListContinue"/>
        <w:numPr>
          <w:ilvl w:val="0"/>
          <w:numId w:val="23"/>
        </w:numPr>
        <w:rPr>
          <w:lang w:val="da-DK"/>
        </w:rPr>
      </w:pPr>
      <w:r w:rsidRPr="00736DBD">
        <w:rPr>
          <w:lang w:val="da-DK"/>
        </w:rPr>
        <w:t>Update på ledersituationen</w:t>
      </w:r>
      <w:r>
        <w:rPr>
          <w:lang w:val="da-DK"/>
        </w:rPr>
        <w:t xml:space="preserve"> og ledersamtaler v. Magnus Lihn og Helene Breddam</w:t>
      </w:r>
    </w:p>
    <w:p w:rsidR="00736DBD" w:rsidRDefault="00736DBD" w:rsidP="00736DBD">
      <w:pPr>
        <w:pStyle w:val="ListContinue"/>
        <w:numPr>
          <w:ilvl w:val="0"/>
          <w:numId w:val="23"/>
        </w:numPr>
        <w:rPr>
          <w:lang w:val="da-DK"/>
        </w:rPr>
      </w:pPr>
      <w:r>
        <w:rPr>
          <w:lang w:val="da-DK"/>
        </w:rPr>
        <w:t>Opdatering om gruppens økonomi v. Ole Rasmussen</w:t>
      </w:r>
    </w:p>
    <w:p w:rsidR="00871564" w:rsidRPr="00736DBD" w:rsidRDefault="0054293C" w:rsidP="0054293C">
      <w:pPr>
        <w:pStyle w:val="ListContinue"/>
        <w:numPr>
          <w:ilvl w:val="0"/>
          <w:numId w:val="23"/>
        </w:numPr>
        <w:rPr>
          <w:lang w:val="da-DK"/>
        </w:rPr>
      </w:pPr>
      <w:r w:rsidRPr="00736DBD">
        <w:rPr>
          <w:lang w:val="da-DK"/>
        </w:rPr>
        <w:t>Forslag om bygning af raftestativ</w:t>
      </w:r>
      <w:r w:rsidR="00736DBD">
        <w:rPr>
          <w:lang w:val="da-DK"/>
        </w:rPr>
        <w:t xml:space="preserve"> v. </w:t>
      </w:r>
      <w:r w:rsidR="00674B7D">
        <w:rPr>
          <w:lang w:val="da-DK"/>
        </w:rPr>
        <w:t>Helene Breddam</w:t>
      </w:r>
    </w:p>
    <w:p w:rsidR="0054293C" w:rsidRDefault="0054293C" w:rsidP="0054293C">
      <w:pPr>
        <w:pStyle w:val="ListContinue"/>
        <w:numPr>
          <w:ilvl w:val="0"/>
          <w:numId w:val="23"/>
        </w:numPr>
        <w:rPr>
          <w:lang w:val="da-DK"/>
        </w:rPr>
      </w:pPr>
      <w:r>
        <w:rPr>
          <w:lang w:val="da-DK"/>
        </w:rPr>
        <w:t>Vedtagelse af max-beløb til mødeforplejning på leder/bestyrelses/planlægningsmøder</w:t>
      </w:r>
      <w:r w:rsidR="00736DBD">
        <w:rPr>
          <w:lang w:val="da-DK"/>
        </w:rPr>
        <w:t xml:space="preserve"> v. Magnus Lihn</w:t>
      </w:r>
    </w:p>
    <w:p w:rsidR="0054293C" w:rsidRDefault="0054293C" w:rsidP="0054293C">
      <w:pPr>
        <w:pStyle w:val="ListContinue"/>
        <w:numPr>
          <w:ilvl w:val="0"/>
          <w:numId w:val="23"/>
        </w:numPr>
        <w:rPr>
          <w:lang w:val="da-DK"/>
        </w:rPr>
      </w:pPr>
      <w:r>
        <w:rPr>
          <w:lang w:val="da-DK"/>
        </w:rPr>
        <w:t>Gruppens udviklingsplan</w:t>
      </w:r>
      <w:r w:rsidR="00736DBD">
        <w:rPr>
          <w:lang w:val="da-DK"/>
        </w:rPr>
        <w:t xml:space="preserve"> v. Lasse Møller</w:t>
      </w:r>
    </w:p>
    <w:p w:rsidR="00DA66AC" w:rsidRDefault="00DA66AC" w:rsidP="00DA66AC">
      <w:pPr>
        <w:pStyle w:val="ListContinue"/>
        <w:rPr>
          <w:lang w:val="da-DK"/>
        </w:rPr>
      </w:pPr>
    </w:p>
    <w:p w:rsidR="00DA66AC" w:rsidRDefault="00DA66AC" w:rsidP="00DA66AC">
      <w:pPr>
        <w:pStyle w:val="ListContinue"/>
        <w:rPr>
          <w:lang w:val="da-DK"/>
        </w:rPr>
      </w:pPr>
    </w:p>
    <w:p w:rsidR="000E4278" w:rsidRDefault="000E4278" w:rsidP="000E4278">
      <w:pPr>
        <w:pStyle w:val="Heading2"/>
        <w:rPr>
          <w:lang w:val="da-DK"/>
        </w:rPr>
      </w:pPr>
      <w:r>
        <w:rPr>
          <w:lang w:val="da-DK"/>
        </w:rPr>
        <w:t>Gennemgang af referat fra sidste møde</w:t>
      </w:r>
    </w:p>
    <w:p w:rsidR="000E4278" w:rsidRDefault="000E4278" w:rsidP="000E4278">
      <w:pPr>
        <w:rPr>
          <w:lang w:val="da-DK"/>
        </w:rPr>
      </w:pPr>
      <w:r>
        <w:rPr>
          <w:lang w:val="da-DK"/>
        </w:rPr>
        <w:t>Næste to møder fastsættes til:</w:t>
      </w:r>
    </w:p>
    <w:p w:rsidR="000E4278" w:rsidRDefault="000E4278" w:rsidP="000E4278">
      <w:pPr>
        <w:pStyle w:val="ListParagraph"/>
        <w:numPr>
          <w:ilvl w:val="0"/>
          <w:numId w:val="26"/>
        </w:numPr>
        <w:rPr>
          <w:lang w:val="da-DK"/>
        </w:rPr>
      </w:pPr>
      <w:r>
        <w:rPr>
          <w:lang w:val="da-DK"/>
        </w:rPr>
        <w:t>5. Oktober, kl 19-21 på Hvidkildevej 10</w:t>
      </w:r>
    </w:p>
    <w:p w:rsidR="000E4278" w:rsidRDefault="000E4278" w:rsidP="000E4278">
      <w:pPr>
        <w:pStyle w:val="ListParagraph"/>
        <w:numPr>
          <w:ilvl w:val="0"/>
          <w:numId w:val="26"/>
        </w:numPr>
        <w:rPr>
          <w:lang w:val="da-DK"/>
        </w:rPr>
      </w:pPr>
      <w:r>
        <w:rPr>
          <w:lang w:val="da-DK"/>
        </w:rPr>
        <w:t>25. Januar, kl 19-21 på Hvidkildevej 10</w:t>
      </w:r>
    </w:p>
    <w:p w:rsidR="000E4278" w:rsidRDefault="000E4278" w:rsidP="000E4278">
      <w:pPr>
        <w:pStyle w:val="Heading2"/>
        <w:rPr>
          <w:lang w:val="da-DK"/>
        </w:rPr>
      </w:pPr>
      <w:r w:rsidRPr="0054293C">
        <w:rPr>
          <w:lang w:val="da-DK"/>
        </w:rPr>
        <w:t>Orientering om so</w:t>
      </w:r>
      <w:r>
        <w:rPr>
          <w:lang w:val="da-DK"/>
        </w:rPr>
        <w:t>mmerlejr, status på spejderne og planer for oprykning v. Helene Bereddam</w:t>
      </w:r>
    </w:p>
    <w:p w:rsidR="00551377" w:rsidRDefault="00993DE8" w:rsidP="000E4278">
      <w:pPr>
        <w:rPr>
          <w:lang w:val="da-DK"/>
        </w:rPr>
      </w:pPr>
      <w:r>
        <w:rPr>
          <w:lang w:val="da-DK"/>
        </w:rPr>
        <w:t xml:space="preserve">Tjalfe informerede om Sommerlejren. </w:t>
      </w:r>
      <w:r w:rsidR="000E4278">
        <w:rPr>
          <w:lang w:val="da-DK"/>
        </w:rPr>
        <w:t>50 spejdere og ledere er tilmeldt til Spejdernes Lejr.</w:t>
      </w:r>
      <w:r>
        <w:rPr>
          <w:lang w:val="da-DK"/>
        </w:rPr>
        <w:t xml:space="preserve"> Der udsendes info til forældrene på søndag. Tilmelding til aktiviteter er næste skridt i planlægningen.</w:t>
      </w:r>
    </w:p>
    <w:p w:rsidR="00993DE8" w:rsidRPr="00993DE8" w:rsidRDefault="00993DE8" w:rsidP="000E4278">
      <w:pPr>
        <w:rPr>
          <w:b/>
          <w:lang w:val="da-DK"/>
        </w:rPr>
      </w:pPr>
      <w:r w:rsidRPr="00993DE8">
        <w:rPr>
          <w:b/>
          <w:lang w:val="da-DK"/>
        </w:rPr>
        <w:t>Status på spejdere og planer for oprykning:</w:t>
      </w:r>
    </w:p>
    <w:p w:rsidR="000E4278" w:rsidRDefault="00993DE8" w:rsidP="00993DE8">
      <w:pPr>
        <w:pStyle w:val="ListParagraph"/>
        <w:numPr>
          <w:ilvl w:val="0"/>
          <w:numId w:val="28"/>
        </w:numPr>
        <w:rPr>
          <w:lang w:val="da-DK"/>
        </w:rPr>
      </w:pPr>
      <w:r>
        <w:rPr>
          <w:lang w:val="da-DK"/>
        </w:rPr>
        <w:t>1 spejder rykker op i troppen.</w:t>
      </w:r>
    </w:p>
    <w:p w:rsidR="00993DE8" w:rsidRDefault="00993DE8" w:rsidP="00993DE8">
      <w:pPr>
        <w:pStyle w:val="ListParagraph"/>
        <w:numPr>
          <w:ilvl w:val="0"/>
          <w:numId w:val="28"/>
        </w:numPr>
        <w:rPr>
          <w:lang w:val="da-DK"/>
        </w:rPr>
      </w:pPr>
      <w:r>
        <w:rPr>
          <w:lang w:val="da-DK"/>
        </w:rPr>
        <w:t>13 spejdere rykker op til juniorgrenen</w:t>
      </w:r>
    </w:p>
    <w:p w:rsidR="00993DE8" w:rsidRDefault="00993DE8" w:rsidP="00993DE8">
      <w:pPr>
        <w:rPr>
          <w:lang w:val="da-DK"/>
        </w:rPr>
      </w:pPr>
      <w:r>
        <w:rPr>
          <w:lang w:val="da-DK"/>
        </w:rPr>
        <w:lastRenderedPageBreak/>
        <w:t>Efter sommerferien vil der derfor være:</w:t>
      </w:r>
    </w:p>
    <w:p w:rsidR="00993DE8" w:rsidRDefault="00993DE8" w:rsidP="00993DE8">
      <w:pPr>
        <w:pStyle w:val="ListParagraph"/>
        <w:numPr>
          <w:ilvl w:val="0"/>
          <w:numId w:val="29"/>
        </w:numPr>
        <w:rPr>
          <w:lang w:val="da-DK"/>
        </w:rPr>
      </w:pPr>
      <w:r>
        <w:rPr>
          <w:lang w:val="da-DK"/>
        </w:rPr>
        <w:t>13 spejdere i Troppen</w:t>
      </w:r>
    </w:p>
    <w:p w:rsidR="00993DE8" w:rsidRDefault="00993DE8" w:rsidP="00993DE8">
      <w:pPr>
        <w:pStyle w:val="ListParagraph"/>
        <w:numPr>
          <w:ilvl w:val="0"/>
          <w:numId w:val="29"/>
        </w:numPr>
        <w:rPr>
          <w:lang w:val="da-DK"/>
        </w:rPr>
      </w:pPr>
      <w:r>
        <w:rPr>
          <w:lang w:val="da-DK"/>
        </w:rPr>
        <w:t>33 spejdere i Juniorgrenen, og</w:t>
      </w:r>
    </w:p>
    <w:p w:rsidR="00993DE8" w:rsidRPr="00993DE8" w:rsidRDefault="00993DE8" w:rsidP="00993DE8">
      <w:pPr>
        <w:pStyle w:val="ListParagraph"/>
        <w:numPr>
          <w:ilvl w:val="0"/>
          <w:numId w:val="29"/>
        </w:numPr>
        <w:rPr>
          <w:lang w:val="da-DK"/>
        </w:rPr>
      </w:pPr>
      <w:r>
        <w:rPr>
          <w:lang w:val="da-DK"/>
        </w:rPr>
        <w:t>21 spejdere i minigrenen (forudsat at der er ledere nok til det)</w:t>
      </w:r>
    </w:p>
    <w:p w:rsidR="00993DE8" w:rsidRPr="00736DBD" w:rsidRDefault="00993DE8" w:rsidP="00993DE8">
      <w:pPr>
        <w:pStyle w:val="Heading2"/>
        <w:rPr>
          <w:lang w:val="da-DK"/>
        </w:rPr>
      </w:pPr>
      <w:r w:rsidRPr="00736DBD">
        <w:rPr>
          <w:lang w:val="da-DK"/>
        </w:rPr>
        <w:t>Update på ledersituationen</w:t>
      </w:r>
      <w:r>
        <w:rPr>
          <w:lang w:val="da-DK"/>
        </w:rPr>
        <w:t xml:space="preserve"> og ledersamtaler v. Magnus Lihn og Helene Breddam</w:t>
      </w:r>
    </w:p>
    <w:p w:rsidR="001026A2" w:rsidRDefault="001026A2" w:rsidP="000E4278">
      <w:pPr>
        <w:rPr>
          <w:lang w:val="da-DK"/>
        </w:rPr>
      </w:pPr>
      <w:r>
        <w:rPr>
          <w:lang w:val="da-DK"/>
        </w:rPr>
        <w:t>Efter sommerferien skal Tjalfe på højskole, og Klatre er muligvis heller ikke tilgængelig. Der er derfor potentielt kun 2 miniledere (Ydun og Jord)</w:t>
      </w:r>
      <w:r w:rsidR="00701773">
        <w:rPr>
          <w:lang w:val="da-DK"/>
        </w:rPr>
        <w:t>, d</w:t>
      </w:r>
      <w:r>
        <w:rPr>
          <w:lang w:val="da-DK"/>
        </w:rPr>
        <w:t>er er 2 juniorledere (</w:t>
      </w:r>
      <w:r w:rsidR="00701773">
        <w:rPr>
          <w:lang w:val="da-DK"/>
        </w:rPr>
        <w:t>Saga, Røskva) og muligvis Trud, d</w:t>
      </w:r>
      <w:r>
        <w:rPr>
          <w:lang w:val="da-DK"/>
        </w:rPr>
        <w:t>er er 4 tropsledere (Ullr, Hugin, Ulfrun, Amma)</w:t>
      </w:r>
      <w:r w:rsidR="00701773">
        <w:rPr>
          <w:lang w:val="da-DK"/>
        </w:rPr>
        <w:t>.</w:t>
      </w:r>
    </w:p>
    <w:p w:rsidR="00993DE8" w:rsidRDefault="00701773" w:rsidP="000E4278">
      <w:pPr>
        <w:rPr>
          <w:lang w:val="da-DK"/>
        </w:rPr>
      </w:pPr>
      <w:r>
        <w:rPr>
          <w:lang w:val="da-DK"/>
        </w:rPr>
        <w:t>Det tænkes at der forsøges at hverve mindst 2 ledere mere til minigrenen. Der laves et opslag til diverse universiteter, som også kan deles online.</w:t>
      </w:r>
    </w:p>
    <w:p w:rsidR="00993DE8" w:rsidRDefault="00701773" w:rsidP="000E4278">
      <w:pPr>
        <w:rPr>
          <w:lang w:val="da-DK"/>
        </w:rPr>
      </w:pPr>
      <w:r>
        <w:rPr>
          <w:lang w:val="da-DK"/>
        </w:rPr>
        <w:t>Der er afholdt en række ledersamtaler for de der havde behov for det.</w:t>
      </w:r>
    </w:p>
    <w:p w:rsidR="00701773" w:rsidRDefault="00701773" w:rsidP="00701773">
      <w:pPr>
        <w:pStyle w:val="Heading2"/>
        <w:rPr>
          <w:lang w:val="da-DK"/>
        </w:rPr>
      </w:pPr>
      <w:r>
        <w:rPr>
          <w:lang w:val="da-DK"/>
        </w:rPr>
        <w:t>Opdatering om gruppens økonomi v. Ole Rasmussen</w:t>
      </w:r>
    </w:p>
    <w:p w:rsidR="00701773" w:rsidRDefault="00674B7D" w:rsidP="000E4278">
      <w:pPr>
        <w:rPr>
          <w:lang w:val="da-DK"/>
        </w:rPr>
      </w:pPr>
      <w:r>
        <w:rPr>
          <w:lang w:val="da-DK"/>
        </w:rPr>
        <w:t xml:space="preserve">Vi gennemgik gruppens økonomi per dd. </w:t>
      </w:r>
    </w:p>
    <w:p w:rsidR="00674B7D" w:rsidRDefault="00674B7D" w:rsidP="00674B7D">
      <w:pPr>
        <w:pStyle w:val="Heading2"/>
        <w:rPr>
          <w:lang w:val="da-DK"/>
        </w:rPr>
      </w:pPr>
      <w:r w:rsidRPr="00736DBD">
        <w:rPr>
          <w:lang w:val="da-DK"/>
        </w:rPr>
        <w:t>Forslag om bygning af raftestativ</w:t>
      </w:r>
    </w:p>
    <w:p w:rsidR="00674B7D" w:rsidRPr="00674B7D" w:rsidRDefault="00674B7D" w:rsidP="00674B7D">
      <w:pPr>
        <w:rPr>
          <w:lang w:val="da-DK"/>
        </w:rPr>
      </w:pPr>
      <w:r>
        <w:rPr>
          <w:lang w:val="da-DK"/>
        </w:rPr>
        <w:t>Det foreslåede raftestativ bliver ikke bygget pga. problemer med størrelsen ifht. Naboerne. Der er lavet et forslag til et alternativt (vandret) stativ, udformet som ’hylder’ på skurets væg. Lederne kontakter forældrer der kan hjælpe med udførelsen.</w:t>
      </w:r>
    </w:p>
    <w:p w:rsidR="00674B7D" w:rsidRDefault="00674B7D" w:rsidP="00674B7D">
      <w:pPr>
        <w:pStyle w:val="Heading2"/>
        <w:rPr>
          <w:lang w:val="da-DK"/>
        </w:rPr>
      </w:pPr>
      <w:r>
        <w:rPr>
          <w:lang w:val="da-DK"/>
        </w:rPr>
        <w:t>Vedtagelse af max-beløb til mødeforplejning på leder/bestyrelses/planlægningsmøder v. Magnus Lihn</w:t>
      </w:r>
    </w:p>
    <w:p w:rsidR="00674B7D" w:rsidRPr="00674B7D" w:rsidRDefault="00674B7D" w:rsidP="00674B7D">
      <w:pPr>
        <w:rPr>
          <w:lang w:val="da-DK"/>
        </w:rPr>
      </w:pPr>
      <w:r>
        <w:rPr>
          <w:lang w:val="da-DK"/>
        </w:rPr>
        <w:t xml:space="preserve">Det blev besluttet at der budgetteres med 3 ledermøder om året, samt 2 grenledermøder per gren om året, hvor det er okay at købe pizza </w:t>
      </w:r>
      <w:r w:rsidR="001B1740">
        <w:rPr>
          <w:lang w:val="da-DK"/>
        </w:rPr>
        <w:t>el.</w:t>
      </w:r>
      <w:r>
        <w:rPr>
          <w:lang w:val="da-DK"/>
        </w:rPr>
        <w:t xml:space="preserve"> lign til mødet</w:t>
      </w:r>
      <w:r w:rsidR="001B1740">
        <w:rPr>
          <w:lang w:val="da-DK"/>
        </w:rPr>
        <w:t xml:space="preserve"> for ca. 80 kr/prs. Beløbet modregnes i grenenes budget.</w:t>
      </w:r>
    </w:p>
    <w:p w:rsidR="00674B7D" w:rsidRDefault="00674B7D" w:rsidP="00674B7D">
      <w:pPr>
        <w:pStyle w:val="Heading2"/>
        <w:rPr>
          <w:lang w:val="da-DK"/>
        </w:rPr>
      </w:pPr>
      <w:r>
        <w:rPr>
          <w:lang w:val="da-DK"/>
        </w:rPr>
        <w:t>Gruppens udviklingsplan</w:t>
      </w:r>
    </w:p>
    <w:p w:rsidR="00674B7D" w:rsidRPr="00674B7D" w:rsidRDefault="001B1740" w:rsidP="00674B7D">
      <w:pPr>
        <w:rPr>
          <w:lang w:val="da-DK"/>
        </w:rPr>
      </w:pPr>
      <w:r>
        <w:rPr>
          <w:lang w:val="da-DK"/>
        </w:rPr>
        <w:t>Punktet skubbes til næste møde, hvor der sættes en time af til punktet.</w:t>
      </w:r>
    </w:p>
    <w:p w:rsidR="00674B7D" w:rsidRDefault="00674B7D" w:rsidP="00674B7D">
      <w:pPr>
        <w:pStyle w:val="Heading2"/>
        <w:rPr>
          <w:lang w:val="da-DK"/>
        </w:rPr>
      </w:pPr>
      <w:r>
        <w:rPr>
          <w:lang w:val="da-DK"/>
        </w:rPr>
        <w:t>Evt.</w:t>
      </w:r>
    </w:p>
    <w:p w:rsidR="00674B7D" w:rsidRDefault="00674B7D" w:rsidP="00674B7D">
      <w:pPr>
        <w:pStyle w:val="ListContinue"/>
        <w:ind w:left="0"/>
        <w:rPr>
          <w:lang w:val="da-DK"/>
        </w:rPr>
      </w:pPr>
      <w:r w:rsidRPr="001B1740">
        <w:rPr>
          <w:u w:val="single"/>
          <w:lang w:val="da-DK"/>
        </w:rPr>
        <w:t>Oak City</w:t>
      </w:r>
      <w:r w:rsidR="001B1740" w:rsidRPr="001B1740">
        <w:rPr>
          <w:u w:val="single"/>
          <w:lang w:val="da-DK"/>
        </w:rPr>
        <w:t>:</w:t>
      </w:r>
      <w:r w:rsidR="001B1740">
        <w:rPr>
          <w:lang w:val="da-DK"/>
        </w:rPr>
        <w:t xml:space="preserve"> Der er en forældrer som har foreslået at forældrene overtager bygning af biler til Oak-City Rally. </w:t>
      </w:r>
      <w:r w:rsidR="00DA66AC">
        <w:rPr>
          <w:lang w:val="da-DK"/>
        </w:rPr>
        <w:t>Ideen er at oprette en byggegruppe på grupperådsmødet, bestående af forældre, som står for klargøring af biler i løbet af foråret.</w:t>
      </w:r>
    </w:p>
    <w:p w:rsidR="00DA66AC" w:rsidRDefault="00DA66AC" w:rsidP="00674B7D">
      <w:pPr>
        <w:pStyle w:val="ListContinue"/>
        <w:ind w:left="0"/>
        <w:rPr>
          <w:lang w:val="da-DK"/>
        </w:rPr>
      </w:pPr>
    </w:p>
    <w:p w:rsidR="00674B7D" w:rsidRDefault="00DA66AC" w:rsidP="00674B7D">
      <w:pPr>
        <w:pStyle w:val="ListContinue"/>
        <w:ind w:left="0"/>
        <w:rPr>
          <w:lang w:val="da-DK"/>
        </w:rPr>
      </w:pPr>
      <w:r>
        <w:rPr>
          <w:u w:val="single"/>
          <w:lang w:val="da-DK"/>
        </w:rPr>
        <w:t>Arbejd</w:t>
      </w:r>
      <w:r w:rsidR="00674B7D" w:rsidRPr="00DA66AC">
        <w:rPr>
          <w:u w:val="single"/>
          <w:lang w:val="da-DK"/>
        </w:rPr>
        <w:t>sdag</w:t>
      </w:r>
      <w:r>
        <w:rPr>
          <w:u w:val="single"/>
          <w:lang w:val="da-DK"/>
        </w:rPr>
        <w:t>:</w:t>
      </w:r>
      <w:r>
        <w:rPr>
          <w:lang w:val="da-DK"/>
        </w:rPr>
        <w:t xml:space="preserve"> Thomas foreslår at lave en arbejdsdag for forældrene, så vi diskuterede forskellige ting der kunne ordnes. Det blev også foreslået at nogle forældre kunne melde sig på at orde nogle ting under spejdermøderne, når de alligevel venter på ungerne. Lederne opretter en liste over ting der skal fixes, og melder ud til forældrene.</w:t>
      </w:r>
    </w:p>
    <w:p w:rsidR="00DA66AC" w:rsidRDefault="00DA66AC" w:rsidP="00674B7D">
      <w:pPr>
        <w:pStyle w:val="ListContinue"/>
        <w:ind w:left="0"/>
        <w:rPr>
          <w:lang w:val="da-DK"/>
        </w:rPr>
      </w:pPr>
    </w:p>
    <w:p w:rsidR="00DA66AC" w:rsidRDefault="00DA66AC" w:rsidP="00674B7D">
      <w:pPr>
        <w:pStyle w:val="ListContinue"/>
        <w:ind w:left="0"/>
        <w:rPr>
          <w:lang w:val="da-DK"/>
        </w:rPr>
      </w:pPr>
      <w:r>
        <w:rPr>
          <w:u w:val="single"/>
          <w:lang w:val="da-DK"/>
        </w:rPr>
        <w:lastRenderedPageBreak/>
        <w:t>Mærker:</w:t>
      </w:r>
      <w:r>
        <w:rPr>
          <w:lang w:val="da-DK"/>
        </w:rPr>
        <w:t xml:space="preserve"> Der er oprettet en mærkevæg</w:t>
      </w:r>
    </w:p>
    <w:p w:rsidR="00DA66AC" w:rsidRDefault="00DA66AC" w:rsidP="00DA66AC">
      <w:pPr>
        <w:pStyle w:val="Heading2"/>
        <w:rPr>
          <w:lang w:val="da-DK"/>
        </w:rPr>
      </w:pPr>
      <w:r>
        <w:rPr>
          <w:lang w:val="da-DK"/>
        </w:rPr>
        <w:t>Emner til næste møde</w:t>
      </w:r>
    </w:p>
    <w:p w:rsidR="00DA66AC" w:rsidRPr="00A22859" w:rsidRDefault="00DA66AC" w:rsidP="00A22859">
      <w:pPr>
        <w:pStyle w:val="ListContinue"/>
        <w:numPr>
          <w:ilvl w:val="0"/>
          <w:numId w:val="25"/>
        </w:numPr>
        <w:rPr>
          <w:lang w:val="da-DK"/>
        </w:rPr>
      </w:pPr>
      <w:r>
        <w:rPr>
          <w:lang w:val="da-DK"/>
        </w:rPr>
        <w:t>Gruppens udviklingsplan</w:t>
      </w:r>
      <w:r w:rsidR="00A22859">
        <w:rPr>
          <w:lang w:val="da-DK"/>
        </w:rPr>
        <w:t>, herunder f</w:t>
      </w:r>
      <w:r w:rsidR="00A22859">
        <w:rPr>
          <w:lang w:val="da-DK"/>
        </w:rPr>
        <w:t>orældreinvolvering</w:t>
      </w:r>
      <w:bookmarkStart w:id="0" w:name="_GoBack"/>
      <w:bookmarkEnd w:id="0"/>
    </w:p>
    <w:p w:rsidR="00DA66AC" w:rsidRDefault="00A22859" w:rsidP="00DA66AC">
      <w:pPr>
        <w:pStyle w:val="ListContinue"/>
        <w:numPr>
          <w:ilvl w:val="0"/>
          <w:numId w:val="25"/>
        </w:numPr>
        <w:rPr>
          <w:lang w:val="da-DK"/>
        </w:rPr>
      </w:pPr>
      <w:r>
        <w:rPr>
          <w:lang w:val="da-DK"/>
        </w:rPr>
        <w:t>Planlægning af</w:t>
      </w:r>
      <w:r w:rsidR="00DA66AC" w:rsidRPr="001B1740">
        <w:rPr>
          <w:lang w:val="da-DK"/>
        </w:rPr>
        <w:t xml:space="preserve"> grupperådsmøde</w:t>
      </w:r>
    </w:p>
    <w:p w:rsidR="00DA66AC" w:rsidRPr="001B1740" w:rsidRDefault="00DA66AC" w:rsidP="00DA66AC">
      <w:pPr>
        <w:pStyle w:val="ListContinue"/>
        <w:numPr>
          <w:ilvl w:val="0"/>
          <w:numId w:val="25"/>
        </w:numPr>
        <w:rPr>
          <w:lang w:val="da-DK"/>
        </w:rPr>
      </w:pPr>
      <w:r w:rsidRPr="001B1740">
        <w:rPr>
          <w:lang w:val="da-DK"/>
        </w:rPr>
        <w:t>Opdatering om gruppens økonomi v. Ole Rasmussen</w:t>
      </w:r>
    </w:p>
    <w:p w:rsidR="00DA66AC" w:rsidRPr="00DA66AC" w:rsidRDefault="00DA66AC" w:rsidP="00674B7D">
      <w:pPr>
        <w:pStyle w:val="ListContinue"/>
        <w:ind w:left="0"/>
        <w:rPr>
          <w:lang w:val="da-DK"/>
        </w:rPr>
      </w:pPr>
    </w:p>
    <w:sectPr w:rsidR="00DA66AC" w:rsidRPr="00DA66AC">
      <w:foot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FE" w:rsidRDefault="001A12FE">
      <w:pPr>
        <w:spacing w:after="0" w:line="240" w:lineRule="auto"/>
      </w:pPr>
      <w:r>
        <w:separator/>
      </w:r>
    </w:p>
  </w:endnote>
  <w:endnote w:type="continuationSeparator" w:id="0">
    <w:p w:rsidR="001A12FE" w:rsidRDefault="001A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73833"/>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A2285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FE" w:rsidRDefault="001A12FE">
      <w:pPr>
        <w:spacing w:after="0" w:line="240" w:lineRule="auto"/>
      </w:pPr>
      <w:r>
        <w:separator/>
      </w:r>
    </w:p>
  </w:footnote>
  <w:footnote w:type="continuationSeparator" w:id="0">
    <w:p w:rsidR="001A12FE" w:rsidRDefault="001A1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61B" w:rsidRDefault="0026061B" w:rsidP="0026061B">
    <w:pPr>
      <w:pStyle w:val="Header"/>
      <w:tabs>
        <w:tab w:val="right" w:pos="8640"/>
      </w:tabs>
    </w:pPr>
    <w:r>
      <w:tab/>
    </w:r>
    <w:r>
      <w:rPr>
        <w:noProof/>
      </w:rPr>
      <w:drawing>
        <wp:inline distT="0" distB="0" distL="0" distR="0">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gg_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95682"/>
    <w:multiLevelType w:val="hybridMultilevel"/>
    <w:tmpl w:val="B1D6D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B32FA"/>
    <w:multiLevelType w:val="hybridMultilevel"/>
    <w:tmpl w:val="C136E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00DC0"/>
    <w:multiLevelType w:val="hybridMultilevel"/>
    <w:tmpl w:val="7A56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D0467"/>
    <w:multiLevelType w:val="hybridMultilevel"/>
    <w:tmpl w:val="F69C83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7B3477"/>
    <w:multiLevelType w:val="hybridMultilevel"/>
    <w:tmpl w:val="F99CA0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9624C5F"/>
    <w:multiLevelType w:val="hybridMultilevel"/>
    <w:tmpl w:val="1A0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45EAA"/>
    <w:multiLevelType w:val="multilevel"/>
    <w:tmpl w:val="9DECDC28"/>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63DB5"/>
    <w:multiLevelType w:val="hybridMultilevel"/>
    <w:tmpl w:val="12E09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A5F07"/>
    <w:multiLevelType w:val="hybridMultilevel"/>
    <w:tmpl w:val="B43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E03B7"/>
    <w:multiLevelType w:val="hybridMultilevel"/>
    <w:tmpl w:val="6B5C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C1154"/>
    <w:multiLevelType w:val="hybridMultilevel"/>
    <w:tmpl w:val="3DA44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23"/>
  </w:num>
  <w:num w:numId="20">
    <w:abstractNumId w:val="14"/>
  </w:num>
  <w:num w:numId="21">
    <w:abstractNumId w:val="10"/>
  </w:num>
  <w:num w:numId="22">
    <w:abstractNumId w:val="17"/>
  </w:num>
  <w:num w:numId="23">
    <w:abstractNumId w:val="19"/>
  </w:num>
  <w:num w:numId="24">
    <w:abstractNumId w:val="17"/>
  </w:num>
  <w:num w:numId="25">
    <w:abstractNumId w:val="16"/>
  </w:num>
  <w:num w:numId="26">
    <w:abstractNumId w:val="13"/>
  </w:num>
  <w:num w:numId="27">
    <w:abstractNumId w:val="17"/>
  </w:num>
  <w:num w:numId="28">
    <w:abstractNumId w:val="15"/>
  </w:num>
  <w:num w:numId="29">
    <w:abstractNumId w:val="20"/>
  </w:num>
  <w:num w:numId="30">
    <w:abstractNumId w:val="17"/>
  </w:num>
  <w:num w:numId="31">
    <w:abstractNumId w:val="17"/>
  </w:num>
  <w:num w:numId="32">
    <w:abstractNumId w:val="17"/>
  </w:num>
  <w:num w:numId="33">
    <w:abstractNumId w:val="17"/>
  </w:num>
  <w:num w:numId="34">
    <w:abstractNumId w:val="1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1B"/>
    <w:rsid w:val="000E4278"/>
    <w:rsid w:val="001026A2"/>
    <w:rsid w:val="0019363D"/>
    <w:rsid w:val="001A12FE"/>
    <w:rsid w:val="001A3B47"/>
    <w:rsid w:val="001B1740"/>
    <w:rsid w:val="00254F52"/>
    <w:rsid w:val="0026061B"/>
    <w:rsid w:val="002C33B0"/>
    <w:rsid w:val="00341436"/>
    <w:rsid w:val="00392287"/>
    <w:rsid w:val="004A10F9"/>
    <w:rsid w:val="0054293C"/>
    <w:rsid w:val="00551377"/>
    <w:rsid w:val="00585120"/>
    <w:rsid w:val="005F7944"/>
    <w:rsid w:val="00616134"/>
    <w:rsid w:val="00674B7D"/>
    <w:rsid w:val="00701773"/>
    <w:rsid w:val="00736DBD"/>
    <w:rsid w:val="008400D4"/>
    <w:rsid w:val="00871564"/>
    <w:rsid w:val="00993DE8"/>
    <w:rsid w:val="009E2B3A"/>
    <w:rsid w:val="00A22859"/>
    <w:rsid w:val="00A430AA"/>
    <w:rsid w:val="00A813E5"/>
    <w:rsid w:val="00A85492"/>
    <w:rsid w:val="00B70907"/>
    <w:rsid w:val="00D22943"/>
    <w:rsid w:val="00D90EA3"/>
    <w:rsid w:val="00DA66AC"/>
    <w:rsid w:val="00EB12BA"/>
    <w:rsid w:val="00F16D9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78E2A"/>
  <w15:docId w15:val="{8F84DD43-67CF-4212-85F0-58C84F9A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uiPriority w:val="3"/>
    <w:unhideWhenUsed/>
    <w:qFormat/>
    <w:pPr>
      <w:keepNext/>
      <w:keepLines/>
      <w:numPr>
        <w:ilvl w:val="1"/>
        <w:numId w:val="15"/>
      </w:numPr>
      <w:spacing w:before="24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uiPriority w:val="3"/>
    <w:unhideWhenUsed/>
    <w:qFormat/>
    <w:pPr>
      <w:keepNext/>
      <w:keepLines/>
      <w:numPr>
        <w:ilvl w:val="2"/>
        <w:numId w:val="15"/>
      </w:numPr>
      <w:spacing w:before="2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Pr>
      <w:rFonts w:asciiTheme="majorHAnsi" w:eastAsiaTheme="majorEastAsia" w:hAnsiTheme="majorHAnsi" w:cstheme="majorBidi"/>
      <w: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unhideWhenUsed/>
    <w:qFormat/>
    <w:rsid w:val="0026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oller\AppData\Roaming\Microsoft\Templates\Minutes%20for%20organization%20meeting%20(sh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(short form).dotx</Template>
  <TotalTime>118</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MOLLER,LASSE (A-Denmark,ex1)</dc:creator>
  <cp:keywords/>
  <cp:lastModifiedBy>MOLLER,LASSE (A-Denmark,ex1)</cp:lastModifiedBy>
  <cp:revision>3</cp:revision>
  <dcterms:created xsi:type="dcterms:W3CDTF">2017-04-26T22:08:00Z</dcterms:created>
  <dcterms:modified xsi:type="dcterms:W3CDTF">2017-06-08T19:15:00Z</dcterms:modified>
  <cp:version/>
</cp:coreProperties>
</file>